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CEE9" w14:textId="7739DEAD" w:rsidR="003F2E17" w:rsidRPr="003F2E17" w:rsidRDefault="003F2E17" w:rsidP="003F2E17">
      <w:pPr>
        <w:tabs>
          <w:tab w:val="left" w:pos="720"/>
        </w:tabs>
        <w:autoSpaceDE w:val="0"/>
        <w:autoSpaceDN w:val="0"/>
        <w:adjustRightInd w:val="0"/>
        <w:rPr>
          <w:rFonts w:ascii="Abadi" w:hAnsi="Abadi" w:cs="Arial"/>
          <w:i/>
          <w:iCs/>
          <w:sz w:val="24"/>
          <w:szCs w:val="24"/>
        </w:rPr>
      </w:pPr>
      <w:r>
        <w:rPr>
          <w:rFonts w:ascii="Abadi" w:hAnsi="Abadi" w:cs="Arial"/>
          <w:i/>
          <w:iCs/>
          <w:sz w:val="24"/>
          <w:szCs w:val="24"/>
        </w:rPr>
        <w:t>W</w:t>
      </w:r>
      <w:r w:rsidRPr="003F2E17">
        <w:rPr>
          <w:rFonts w:ascii="Abadi" w:hAnsi="Abadi" w:cs="Arial"/>
          <w:i/>
          <w:iCs/>
          <w:sz w:val="24"/>
          <w:szCs w:val="24"/>
        </w:rPr>
        <w:t xml:space="preserve">e also glory in our sufferings, because we know that suffering produces perseverance; perseverance, character; and character, hope. </w:t>
      </w:r>
      <w:r>
        <w:rPr>
          <w:rFonts w:ascii="Abadi" w:hAnsi="Abadi" w:cs="Arial"/>
          <w:i/>
          <w:iCs/>
          <w:sz w:val="24"/>
          <w:szCs w:val="24"/>
        </w:rPr>
        <w:t>-Romans 5:3-4</w:t>
      </w:r>
    </w:p>
    <w:p w14:paraId="24422C9C" w14:textId="77777777" w:rsidR="00E426BF" w:rsidRPr="00E426BF" w:rsidRDefault="00E426BF" w:rsidP="00E426BF">
      <w:pPr>
        <w:tabs>
          <w:tab w:val="left" w:pos="720"/>
        </w:tabs>
        <w:autoSpaceDE w:val="0"/>
        <w:autoSpaceDN w:val="0"/>
        <w:adjustRightInd w:val="0"/>
        <w:rPr>
          <w:rFonts w:ascii="Abadi" w:hAnsi="Abadi" w:cs="Arial"/>
          <w:sz w:val="24"/>
          <w:szCs w:val="24"/>
        </w:rPr>
      </w:pPr>
    </w:p>
    <w:p w14:paraId="78AF3252" w14:textId="1CC8EBE9" w:rsidR="00346335" w:rsidRPr="003F2E17" w:rsidRDefault="003F2E17" w:rsidP="00E426BF">
      <w:pPr>
        <w:tabs>
          <w:tab w:val="left" w:pos="720"/>
        </w:tabs>
        <w:autoSpaceDE w:val="0"/>
        <w:autoSpaceDN w:val="0"/>
        <w:adjustRightInd w:val="0"/>
        <w:rPr>
          <w:rFonts w:ascii="Abadi" w:hAnsi="Abadi" w:cs="Arial"/>
          <w:sz w:val="24"/>
          <w:szCs w:val="24"/>
        </w:rPr>
      </w:pPr>
      <w:r>
        <w:rPr>
          <w:rFonts w:ascii="Abadi" w:hAnsi="Abadi" w:cs="Arial"/>
          <w:sz w:val="24"/>
          <w:szCs w:val="24"/>
        </w:rPr>
        <w:t xml:space="preserve">God is not a </w:t>
      </w:r>
      <w:r w:rsidR="002B776B">
        <w:rPr>
          <w:rFonts w:ascii="Abadi" w:hAnsi="Abadi" w:cs="Arial"/>
          <w:sz w:val="24"/>
          <w:szCs w:val="24"/>
        </w:rPr>
        <w:t>___________</w:t>
      </w:r>
      <w:r>
        <w:rPr>
          <w:rFonts w:ascii="Abadi" w:hAnsi="Abadi" w:cs="Arial"/>
          <w:sz w:val="24"/>
          <w:szCs w:val="24"/>
        </w:rPr>
        <w:t>.</w:t>
      </w:r>
    </w:p>
    <w:p w14:paraId="7C14235F" w14:textId="77777777" w:rsidR="005C4730" w:rsidRPr="00E426BF" w:rsidRDefault="005C4730" w:rsidP="00E426BF">
      <w:pPr>
        <w:tabs>
          <w:tab w:val="left" w:pos="720"/>
        </w:tabs>
        <w:autoSpaceDE w:val="0"/>
        <w:autoSpaceDN w:val="0"/>
        <w:adjustRightInd w:val="0"/>
        <w:rPr>
          <w:rFonts w:ascii="Abadi" w:hAnsi="Abadi" w:cs="Arial"/>
          <w:sz w:val="24"/>
          <w:szCs w:val="24"/>
        </w:rPr>
      </w:pPr>
    </w:p>
    <w:p w14:paraId="65B01B66" w14:textId="77777777" w:rsidR="001B5108" w:rsidRPr="00E426BF" w:rsidRDefault="001B5108" w:rsidP="00E426BF">
      <w:pPr>
        <w:tabs>
          <w:tab w:val="left" w:pos="720"/>
        </w:tabs>
        <w:autoSpaceDE w:val="0"/>
        <w:autoSpaceDN w:val="0"/>
        <w:adjustRightInd w:val="0"/>
        <w:rPr>
          <w:rFonts w:ascii="Abadi" w:hAnsi="Abadi" w:cs="Arial"/>
          <w:sz w:val="24"/>
          <w:szCs w:val="24"/>
        </w:rPr>
      </w:pPr>
    </w:p>
    <w:p w14:paraId="26F472D3" w14:textId="14F25D23" w:rsidR="001B5108" w:rsidRPr="00E426BF" w:rsidRDefault="003F2E17" w:rsidP="00E426BF">
      <w:pPr>
        <w:pStyle w:val="ListParagraph"/>
        <w:numPr>
          <w:ilvl w:val="0"/>
          <w:numId w:val="31"/>
        </w:numPr>
        <w:tabs>
          <w:tab w:val="left" w:pos="720"/>
        </w:tabs>
        <w:autoSpaceDE w:val="0"/>
        <w:autoSpaceDN w:val="0"/>
        <w:adjustRightInd w:val="0"/>
        <w:rPr>
          <w:rFonts w:ascii="Abadi" w:hAnsi="Abadi" w:cs="Arial"/>
          <w:sz w:val="24"/>
          <w:szCs w:val="24"/>
        </w:rPr>
      </w:pPr>
      <w:r>
        <w:rPr>
          <w:rFonts w:ascii="Abadi" w:hAnsi="Abadi" w:cs="Arial"/>
          <w:sz w:val="24"/>
          <w:szCs w:val="24"/>
        </w:rPr>
        <w:t xml:space="preserve">God </w:t>
      </w:r>
      <w:r w:rsidR="002B776B">
        <w:rPr>
          <w:rFonts w:ascii="Abadi" w:hAnsi="Abadi" w:cs="Arial"/>
          <w:sz w:val="24"/>
          <w:szCs w:val="24"/>
        </w:rPr>
        <w:t>___________</w:t>
      </w:r>
      <w:r>
        <w:rPr>
          <w:rFonts w:ascii="Abadi" w:hAnsi="Abadi" w:cs="Arial"/>
          <w:sz w:val="24"/>
          <w:szCs w:val="24"/>
        </w:rPr>
        <w:t xml:space="preserve"> our </w:t>
      </w:r>
      <w:r w:rsidR="002B776B">
        <w:rPr>
          <w:rFonts w:ascii="Abadi" w:hAnsi="Abadi" w:cs="Arial"/>
          <w:sz w:val="24"/>
          <w:szCs w:val="24"/>
        </w:rPr>
        <w:t>___________</w:t>
      </w:r>
      <w:r>
        <w:rPr>
          <w:rFonts w:ascii="Abadi" w:hAnsi="Abadi" w:cs="Arial"/>
          <w:sz w:val="24"/>
          <w:szCs w:val="24"/>
        </w:rPr>
        <w:t xml:space="preserve"> Problem.</w:t>
      </w:r>
    </w:p>
    <w:p w14:paraId="376F85D0" w14:textId="7A6A4C70" w:rsidR="003F2E17" w:rsidRPr="003F2E17" w:rsidRDefault="003F2E17" w:rsidP="003F2E17">
      <w:pPr>
        <w:tabs>
          <w:tab w:val="left" w:pos="720"/>
        </w:tabs>
        <w:autoSpaceDE w:val="0"/>
        <w:autoSpaceDN w:val="0"/>
        <w:adjustRightInd w:val="0"/>
        <w:rPr>
          <w:rFonts w:ascii="Abadi" w:hAnsi="Abadi" w:cs="Arial"/>
          <w:i/>
          <w:iCs/>
          <w:sz w:val="24"/>
          <w:szCs w:val="24"/>
        </w:rPr>
      </w:pPr>
      <w:r w:rsidRPr="003F2E17">
        <w:rPr>
          <w:rFonts w:ascii="Abadi" w:hAnsi="Abadi" w:cs="Arial"/>
          <w:i/>
          <w:iCs/>
          <w:sz w:val="24"/>
          <w:szCs w:val="24"/>
        </w:rPr>
        <w:t>Therefore, since we have been justified through faith, we have peace with God through our Lord Jesus Christ, through whom we have gained access by faith into this grace in which we now stand.</w:t>
      </w:r>
      <w:r>
        <w:rPr>
          <w:rFonts w:ascii="Abadi" w:hAnsi="Abadi" w:cs="Arial"/>
          <w:i/>
          <w:iCs/>
          <w:sz w:val="24"/>
          <w:szCs w:val="24"/>
        </w:rPr>
        <w:t xml:space="preserve">  -Romans 5:1-2</w:t>
      </w:r>
    </w:p>
    <w:p w14:paraId="63D1C717" w14:textId="77777777" w:rsidR="00E426BF" w:rsidRPr="003F2E17" w:rsidRDefault="00E426BF" w:rsidP="00E426BF">
      <w:pPr>
        <w:tabs>
          <w:tab w:val="left" w:pos="720"/>
        </w:tabs>
        <w:autoSpaceDE w:val="0"/>
        <w:autoSpaceDN w:val="0"/>
        <w:adjustRightInd w:val="0"/>
        <w:rPr>
          <w:rFonts w:ascii="Abadi" w:hAnsi="Abadi" w:cs="Arial"/>
          <w:sz w:val="24"/>
          <w:szCs w:val="24"/>
        </w:rPr>
      </w:pPr>
    </w:p>
    <w:p w14:paraId="6DD828F6" w14:textId="77777777" w:rsidR="002E3D84" w:rsidRPr="00E426BF" w:rsidRDefault="002E3D84" w:rsidP="00E426BF">
      <w:pPr>
        <w:tabs>
          <w:tab w:val="left" w:pos="720"/>
        </w:tabs>
        <w:autoSpaceDE w:val="0"/>
        <w:autoSpaceDN w:val="0"/>
        <w:adjustRightInd w:val="0"/>
        <w:rPr>
          <w:rFonts w:ascii="Abadi" w:hAnsi="Abadi" w:cs="Arial"/>
          <w:sz w:val="24"/>
          <w:szCs w:val="24"/>
        </w:rPr>
      </w:pPr>
    </w:p>
    <w:p w14:paraId="6C228AAE" w14:textId="77777777" w:rsidR="002E3D84" w:rsidRPr="00E426BF" w:rsidRDefault="002E3D84" w:rsidP="00E426BF">
      <w:pPr>
        <w:tabs>
          <w:tab w:val="left" w:pos="720"/>
        </w:tabs>
        <w:autoSpaceDE w:val="0"/>
        <w:autoSpaceDN w:val="0"/>
        <w:adjustRightInd w:val="0"/>
        <w:rPr>
          <w:rFonts w:ascii="Abadi" w:hAnsi="Abadi" w:cs="Arial"/>
          <w:sz w:val="24"/>
          <w:szCs w:val="24"/>
        </w:rPr>
      </w:pPr>
    </w:p>
    <w:p w14:paraId="72E4EE42" w14:textId="4099D748" w:rsidR="00725999" w:rsidRPr="00E426BF" w:rsidRDefault="00B759C4" w:rsidP="00E426BF">
      <w:pPr>
        <w:pStyle w:val="ListParagraph"/>
        <w:numPr>
          <w:ilvl w:val="0"/>
          <w:numId w:val="31"/>
        </w:numPr>
        <w:tabs>
          <w:tab w:val="left" w:pos="720"/>
        </w:tabs>
        <w:autoSpaceDE w:val="0"/>
        <w:autoSpaceDN w:val="0"/>
        <w:adjustRightInd w:val="0"/>
        <w:rPr>
          <w:rFonts w:ascii="Abadi" w:hAnsi="Abadi" w:cs="Arial"/>
          <w:sz w:val="24"/>
          <w:szCs w:val="24"/>
        </w:rPr>
      </w:pPr>
      <w:r w:rsidRPr="00B759C4">
        <w:rPr>
          <w:rFonts w:ascii="Abadi" w:hAnsi="Abadi" w:cs="Arial"/>
          <w:sz w:val="24"/>
          <w:szCs w:val="24"/>
        </w:rPr>
        <w:t>Suffering</w:t>
      </w:r>
      <w:r>
        <w:rPr>
          <w:rFonts w:ascii="Abadi" w:hAnsi="Abadi" w:cs="Arial"/>
          <w:sz w:val="24"/>
          <w:szCs w:val="24"/>
        </w:rPr>
        <w:t xml:space="preserve"> </w:t>
      </w:r>
      <w:r w:rsidR="002B776B">
        <w:rPr>
          <w:rFonts w:ascii="Abadi" w:hAnsi="Abadi" w:cs="Arial"/>
          <w:sz w:val="24"/>
          <w:szCs w:val="24"/>
        </w:rPr>
        <w:t>___________</w:t>
      </w:r>
      <w:r>
        <w:rPr>
          <w:rFonts w:ascii="Abadi" w:hAnsi="Abadi" w:cs="Arial"/>
          <w:sz w:val="24"/>
          <w:szCs w:val="24"/>
        </w:rPr>
        <w:t xml:space="preserve"> our </w:t>
      </w:r>
      <w:r w:rsidR="002B776B">
        <w:rPr>
          <w:rFonts w:ascii="Abadi" w:hAnsi="Abadi" w:cs="Arial"/>
          <w:sz w:val="24"/>
          <w:szCs w:val="24"/>
        </w:rPr>
        <w:t>___________</w:t>
      </w:r>
      <w:r>
        <w:rPr>
          <w:rFonts w:ascii="Abadi" w:hAnsi="Abadi" w:cs="Arial"/>
          <w:sz w:val="24"/>
          <w:szCs w:val="24"/>
        </w:rPr>
        <w:t>.</w:t>
      </w:r>
      <w:r w:rsidR="002B776B">
        <w:rPr>
          <w:rFonts w:ascii="Abadi" w:hAnsi="Abadi" w:cs="Arial"/>
          <w:sz w:val="24"/>
          <w:szCs w:val="24"/>
        </w:rPr>
        <w:t xml:space="preserve">  </w:t>
      </w:r>
    </w:p>
    <w:p w14:paraId="16972BEE" w14:textId="77777777" w:rsidR="00E426BF" w:rsidRDefault="00E426BF" w:rsidP="00E426BF">
      <w:pPr>
        <w:tabs>
          <w:tab w:val="left" w:pos="720"/>
        </w:tabs>
        <w:autoSpaceDE w:val="0"/>
        <w:autoSpaceDN w:val="0"/>
        <w:adjustRightInd w:val="0"/>
        <w:rPr>
          <w:rFonts w:ascii="Abadi" w:hAnsi="Abadi" w:cs="Arial"/>
          <w:sz w:val="24"/>
          <w:szCs w:val="24"/>
        </w:rPr>
      </w:pPr>
    </w:p>
    <w:p w14:paraId="18D97B30" w14:textId="77777777" w:rsidR="00B759C4" w:rsidRDefault="00B759C4" w:rsidP="00E426BF">
      <w:pPr>
        <w:tabs>
          <w:tab w:val="left" w:pos="720"/>
        </w:tabs>
        <w:autoSpaceDE w:val="0"/>
        <w:autoSpaceDN w:val="0"/>
        <w:adjustRightInd w:val="0"/>
        <w:rPr>
          <w:rFonts w:ascii="Abadi" w:hAnsi="Abadi" w:cs="Arial"/>
          <w:sz w:val="24"/>
          <w:szCs w:val="24"/>
        </w:rPr>
      </w:pPr>
    </w:p>
    <w:p w14:paraId="50663236" w14:textId="7AA33277" w:rsidR="00B759C4" w:rsidRPr="00B759C4" w:rsidRDefault="00B759C4" w:rsidP="00E426BF">
      <w:pPr>
        <w:tabs>
          <w:tab w:val="left" w:pos="720"/>
        </w:tabs>
        <w:autoSpaceDE w:val="0"/>
        <w:autoSpaceDN w:val="0"/>
        <w:adjustRightInd w:val="0"/>
        <w:rPr>
          <w:rFonts w:ascii="Abadi" w:hAnsi="Abadi" w:cs="Arial"/>
          <w:sz w:val="24"/>
          <w:szCs w:val="24"/>
          <w:u w:val="single"/>
        </w:rPr>
      </w:pPr>
      <w:r>
        <w:rPr>
          <w:rFonts w:ascii="Abadi" w:hAnsi="Abadi" w:cs="Arial"/>
          <w:sz w:val="24"/>
          <w:szCs w:val="24"/>
        </w:rPr>
        <w:tab/>
      </w:r>
      <w:r>
        <w:rPr>
          <w:rFonts w:ascii="Abadi" w:hAnsi="Abadi" w:cs="Arial"/>
          <w:sz w:val="24"/>
          <w:szCs w:val="24"/>
        </w:rPr>
        <w:tab/>
      </w:r>
      <w:r w:rsidR="002B776B">
        <w:rPr>
          <w:rFonts w:ascii="Abadi" w:hAnsi="Abadi" w:cs="Arial"/>
          <w:sz w:val="24"/>
          <w:szCs w:val="24"/>
        </w:rPr>
        <w:t>___________</w:t>
      </w:r>
    </w:p>
    <w:p w14:paraId="0B032E21" w14:textId="77777777" w:rsidR="00B759C4" w:rsidRDefault="00B759C4" w:rsidP="00E426BF">
      <w:pPr>
        <w:tabs>
          <w:tab w:val="left" w:pos="720"/>
        </w:tabs>
        <w:autoSpaceDE w:val="0"/>
        <w:autoSpaceDN w:val="0"/>
        <w:adjustRightInd w:val="0"/>
        <w:rPr>
          <w:rFonts w:ascii="Abadi" w:hAnsi="Abadi" w:cs="Arial"/>
          <w:sz w:val="24"/>
          <w:szCs w:val="24"/>
        </w:rPr>
      </w:pPr>
    </w:p>
    <w:p w14:paraId="0DF67BF2" w14:textId="77777777" w:rsidR="00B759C4" w:rsidRDefault="00B759C4" w:rsidP="00E426BF">
      <w:pPr>
        <w:tabs>
          <w:tab w:val="left" w:pos="720"/>
        </w:tabs>
        <w:autoSpaceDE w:val="0"/>
        <w:autoSpaceDN w:val="0"/>
        <w:adjustRightInd w:val="0"/>
        <w:rPr>
          <w:rFonts w:ascii="Abadi" w:hAnsi="Abadi" w:cs="Arial"/>
          <w:sz w:val="24"/>
          <w:szCs w:val="24"/>
        </w:rPr>
      </w:pPr>
    </w:p>
    <w:p w14:paraId="602FCDC1" w14:textId="1C995B78" w:rsidR="00B759C4" w:rsidRPr="00B759C4" w:rsidRDefault="00B759C4" w:rsidP="00E426BF">
      <w:pPr>
        <w:tabs>
          <w:tab w:val="left" w:pos="720"/>
        </w:tabs>
        <w:autoSpaceDE w:val="0"/>
        <w:autoSpaceDN w:val="0"/>
        <w:adjustRightInd w:val="0"/>
        <w:rPr>
          <w:rFonts w:ascii="Abadi" w:hAnsi="Abadi" w:cs="Arial"/>
          <w:sz w:val="24"/>
          <w:szCs w:val="24"/>
          <w:u w:val="single"/>
        </w:rPr>
      </w:pPr>
      <w:r>
        <w:rPr>
          <w:rFonts w:ascii="Abadi" w:hAnsi="Abadi" w:cs="Arial"/>
          <w:sz w:val="24"/>
          <w:szCs w:val="24"/>
        </w:rPr>
        <w:tab/>
      </w:r>
      <w:r>
        <w:rPr>
          <w:rFonts w:ascii="Abadi" w:hAnsi="Abadi" w:cs="Arial"/>
          <w:sz w:val="24"/>
          <w:szCs w:val="24"/>
        </w:rPr>
        <w:tab/>
      </w:r>
      <w:r w:rsidR="002B776B">
        <w:rPr>
          <w:rFonts w:ascii="Abadi" w:hAnsi="Abadi" w:cs="Arial"/>
          <w:sz w:val="24"/>
          <w:szCs w:val="24"/>
        </w:rPr>
        <w:t>___________</w:t>
      </w:r>
    </w:p>
    <w:p w14:paraId="456595F5" w14:textId="77777777" w:rsidR="00B759C4" w:rsidRDefault="00B759C4" w:rsidP="00E426BF">
      <w:pPr>
        <w:tabs>
          <w:tab w:val="left" w:pos="720"/>
        </w:tabs>
        <w:autoSpaceDE w:val="0"/>
        <w:autoSpaceDN w:val="0"/>
        <w:adjustRightInd w:val="0"/>
        <w:rPr>
          <w:rFonts w:ascii="Abadi" w:hAnsi="Abadi" w:cs="Arial"/>
          <w:sz w:val="24"/>
          <w:szCs w:val="24"/>
        </w:rPr>
      </w:pPr>
    </w:p>
    <w:p w14:paraId="731930B0" w14:textId="77777777" w:rsidR="00B759C4" w:rsidRDefault="00B759C4" w:rsidP="00E426BF">
      <w:pPr>
        <w:tabs>
          <w:tab w:val="left" w:pos="720"/>
        </w:tabs>
        <w:autoSpaceDE w:val="0"/>
        <w:autoSpaceDN w:val="0"/>
        <w:adjustRightInd w:val="0"/>
        <w:rPr>
          <w:rFonts w:ascii="Abadi" w:hAnsi="Abadi" w:cs="Arial"/>
          <w:sz w:val="24"/>
          <w:szCs w:val="24"/>
        </w:rPr>
      </w:pPr>
    </w:p>
    <w:p w14:paraId="7DCD4316" w14:textId="1980B3C4" w:rsidR="00B759C4" w:rsidRPr="00B759C4" w:rsidRDefault="00B759C4" w:rsidP="00E426BF">
      <w:pPr>
        <w:tabs>
          <w:tab w:val="left" w:pos="720"/>
        </w:tabs>
        <w:autoSpaceDE w:val="0"/>
        <w:autoSpaceDN w:val="0"/>
        <w:adjustRightInd w:val="0"/>
        <w:rPr>
          <w:rFonts w:ascii="Abadi" w:hAnsi="Abadi" w:cs="Arial"/>
          <w:sz w:val="24"/>
          <w:szCs w:val="24"/>
          <w:u w:val="single"/>
        </w:rPr>
      </w:pPr>
      <w:r>
        <w:rPr>
          <w:rFonts w:ascii="Abadi" w:hAnsi="Abadi" w:cs="Arial"/>
          <w:sz w:val="24"/>
          <w:szCs w:val="24"/>
        </w:rPr>
        <w:tab/>
      </w:r>
      <w:r>
        <w:rPr>
          <w:rFonts w:ascii="Abadi" w:hAnsi="Abadi" w:cs="Arial"/>
          <w:sz w:val="24"/>
          <w:szCs w:val="24"/>
        </w:rPr>
        <w:tab/>
      </w:r>
      <w:r w:rsidR="002B776B">
        <w:rPr>
          <w:rFonts w:ascii="Abadi" w:hAnsi="Abadi" w:cs="Arial"/>
          <w:sz w:val="24"/>
          <w:szCs w:val="24"/>
        </w:rPr>
        <w:t>___________</w:t>
      </w:r>
    </w:p>
    <w:p w14:paraId="6AC53362" w14:textId="01CFA91B" w:rsidR="00346335" w:rsidRPr="00E426BF" w:rsidRDefault="004E0DBC" w:rsidP="00E426BF">
      <w:pPr>
        <w:tabs>
          <w:tab w:val="left" w:pos="720"/>
        </w:tabs>
        <w:autoSpaceDE w:val="0"/>
        <w:autoSpaceDN w:val="0"/>
        <w:adjustRightInd w:val="0"/>
        <w:rPr>
          <w:rFonts w:ascii="Abadi" w:hAnsi="Abadi" w:cs="Arial"/>
          <w:sz w:val="24"/>
          <w:szCs w:val="24"/>
        </w:rPr>
      </w:pPr>
      <w:r w:rsidRPr="00E426BF">
        <w:rPr>
          <w:rFonts w:ascii="Abadi" w:hAnsi="Abadi" w:cs="Arial"/>
          <w:i/>
          <w:iCs/>
          <w:sz w:val="24"/>
          <w:szCs w:val="24"/>
        </w:rPr>
        <w:t xml:space="preserve"> </w:t>
      </w:r>
    </w:p>
    <w:p w14:paraId="3FB50871" w14:textId="77777777" w:rsidR="00B759C4" w:rsidRPr="00E426BF" w:rsidRDefault="00B759C4" w:rsidP="00E426BF">
      <w:pPr>
        <w:tabs>
          <w:tab w:val="left" w:pos="720"/>
        </w:tabs>
        <w:autoSpaceDE w:val="0"/>
        <w:autoSpaceDN w:val="0"/>
        <w:adjustRightInd w:val="0"/>
        <w:rPr>
          <w:rFonts w:ascii="Abadi" w:hAnsi="Abadi" w:cs="Arial"/>
          <w:sz w:val="24"/>
          <w:szCs w:val="24"/>
        </w:rPr>
      </w:pPr>
    </w:p>
    <w:p w14:paraId="33E2FF6F" w14:textId="63B7C4AD" w:rsidR="00346335" w:rsidRPr="00E426BF" w:rsidRDefault="00E426BF" w:rsidP="00E426BF">
      <w:pPr>
        <w:pStyle w:val="ListParagraph"/>
        <w:numPr>
          <w:ilvl w:val="0"/>
          <w:numId w:val="31"/>
        </w:numPr>
        <w:tabs>
          <w:tab w:val="left" w:pos="720"/>
        </w:tabs>
        <w:autoSpaceDE w:val="0"/>
        <w:autoSpaceDN w:val="0"/>
        <w:adjustRightInd w:val="0"/>
        <w:rPr>
          <w:rFonts w:ascii="Abadi" w:hAnsi="Abadi" w:cs="Arial"/>
          <w:sz w:val="24"/>
          <w:szCs w:val="24"/>
        </w:rPr>
      </w:pPr>
      <w:r w:rsidRPr="00E426BF">
        <w:rPr>
          <w:rFonts w:ascii="Abadi" w:hAnsi="Abadi" w:cs="Arial"/>
          <w:sz w:val="24"/>
          <w:szCs w:val="24"/>
        </w:rPr>
        <w:t>God</w:t>
      </w:r>
      <w:r w:rsidR="00B759C4">
        <w:rPr>
          <w:rFonts w:ascii="Abadi" w:hAnsi="Abadi" w:cs="Arial"/>
          <w:sz w:val="24"/>
          <w:szCs w:val="24"/>
        </w:rPr>
        <w:t xml:space="preserve">’s Love </w:t>
      </w:r>
      <w:r w:rsidR="002B776B">
        <w:rPr>
          <w:rFonts w:ascii="Abadi" w:hAnsi="Abadi" w:cs="Arial"/>
          <w:sz w:val="24"/>
          <w:szCs w:val="24"/>
        </w:rPr>
        <w:t>___________</w:t>
      </w:r>
      <w:r w:rsidR="00B759C4">
        <w:rPr>
          <w:rFonts w:ascii="Abadi" w:hAnsi="Abadi" w:cs="Arial"/>
          <w:sz w:val="24"/>
          <w:szCs w:val="24"/>
        </w:rPr>
        <w:t xml:space="preserve"> our </w:t>
      </w:r>
      <w:r w:rsidR="002B776B">
        <w:rPr>
          <w:rFonts w:ascii="Abadi" w:hAnsi="Abadi" w:cs="Arial"/>
          <w:sz w:val="24"/>
          <w:szCs w:val="24"/>
        </w:rPr>
        <w:t>___________</w:t>
      </w:r>
      <w:r w:rsidR="00B759C4">
        <w:rPr>
          <w:rFonts w:ascii="Abadi" w:hAnsi="Abadi" w:cs="Arial"/>
          <w:sz w:val="24"/>
          <w:szCs w:val="24"/>
        </w:rPr>
        <w:t>.</w:t>
      </w:r>
    </w:p>
    <w:p w14:paraId="0FBBA9B2" w14:textId="77E94065" w:rsidR="00B759C4" w:rsidRPr="00B759C4" w:rsidRDefault="00B759C4" w:rsidP="00B759C4">
      <w:pPr>
        <w:tabs>
          <w:tab w:val="left" w:pos="720"/>
        </w:tabs>
        <w:autoSpaceDE w:val="0"/>
        <w:autoSpaceDN w:val="0"/>
        <w:adjustRightInd w:val="0"/>
        <w:rPr>
          <w:rFonts w:ascii="Abadi" w:hAnsi="Abadi" w:cs="Arial"/>
          <w:i/>
          <w:iCs/>
          <w:sz w:val="24"/>
          <w:szCs w:val="24"/>
        </w:rPr>
      </w:pPr>
      <w:r w:rsidRPr="00B759C4">
        <w:rPr>
          <w:rFonts w:ascii="Abadi" w:hAnsi="Abadi" w:cs="Arial"/>
          <w:i/>
          <w:iCs/>
          <w:sz w:val="24"/>
          <w:szCs w:val="24"/>
        </w:rPr>
        <w:t xml:space="preserve">And hope does not put us to shame, because God’s love has been poured out into our hearts through the Holy Spirit, who has been given to us. </w:t>
      </w:r>
      <w:r>
        <w:rPr>
          <w:rFonts w:ascii="Abadi" w:hAnsi="Abadi" w:cs="Arial"/>
          <w:i/>
          <w:iCs/>
          <w:sz w:val="24"/>
          <w:szCs w:val="24"/>
        </w:rPr>
        <w:t>-Romans 5:5</w:t>
      </w:r>
    </w:p>
    <w:p w14:paraId="752F201C" w14:textId="77777777" w:rsidR="008502AE" w:rsidRDefault="008502AE" w:rsidP="00E426BF">
      <w:pPr>
        <w:tabs>
          <w:tab w:val="left" w:pos="720"/>
        </w:tabs>
        <w:autoSpaceDE w:val="0"/>
        <w:autoSpaceDN w:val="0"/>
        <w:adjustRightInd w:val="0"/>
        <w:rPr>
          <w:rFonts w:ascii="Abadi" w:hAnsi="Abadi" w:cs="Arial"/>
          <w:sz w:val="24"/>
          <w:szCs w:val="24"/>
        </w:rPr>
      </w:pPr>
    </w:p>
    <w:p w14:paraId="06EC7349" w14:textId="77777777" w:rsidR="00B759C4" w:rsidRDefault="00B759C4" w:rsidP="00E426BF">
      <w:pPr>
        <w:tabs>
          <w:tab w:val="left" w:pos="720"/>
        </w:tabs>
        <w:autoSpaceDE w:val="0"/>
        <w:autoSpaceDN w:val="0"/>
        <w:adjustRightInd w:val="0"/>
        <w:rPr>
          <w:rFonts w:ascii="Abadi" w:hAnsi="Abadi" w:cs="Arial"/>
          <w:sz w:val="24"/>
          <w:szCs w:val="24"/>
        </w:rPr>
      </w:pPr>
    </w:p>
    <w:p w14:paraId="3124B969" w14:textId="77777777" w:rsidR="00E426BF" w:rsidRPr="00E426BF" w:rsidRDefault="00E426BF" w:rsidP="00E426BF">
      <w:pPr>
        <w:tabs>
          <w:tab w:val="left" w:pos="720"/>
        </w:tabs>
        <w:autoSpaceDE w:val="0"/>
        <w:autoSpaceDN w:val="0"/>
        <w:adjustRightInd w:val="0"/>
        <w:rPr>
          <w:rFonts w:ascii="Abadi" w:hAnsi="Abadi" w:cs="Arial"/>
          <w:sz w:val="24"/>
          <w:szCs w:val="24"/>
        </w:rPr>
      </w:pPr>
    </w:p>
    <w:p w14:paraId="14579B13" w14:textId="767CFD73" w:rsidR="0048293B" w:rsidRPr="00E426BF" w:rsidRDefault="00B759C4" w:rsidP="00E82626">
      <w:pPr>
        <w:rPr>
          <w:rFonts w:ascii="Abadi" w:hAnsi="Abadi" w:cs="Calibri"/>
          <w:sz w:val="24"/>
          <w:szCs w:val="24"/>
        </w:rPr>
      </w:pPr>
      <w:bookmarkStart w:id="0" w:name="_Hlk119917307"/>
      <w:r>
        <w:rPr>
          <w:rFonts w:ascii="Abadi" w:hAnsi="Abadi" w:cs="Calibri"/>
          <w:sz w:val="24"/>
          <w:szCs w:val="24"/>
        </w:rPr>
        <w:t>Peace</w:t>
      </w:r>
      <w:r w:rsidR="009A769F" w:rsidRPr="00E426BF">
        <w:rPr>
          <w:rFonts w:ascii="Abadi" w:hAnsi="Abadi" w:cs="Calibri"/>
          <w:sz w:val="24"/>
          <w:szCs w:val="24"/>
        </w:rPr>
        <w:t xml:space="preserve"> ___ </w:t>
      </w:r>
      <w:r w:rsidR="00E426BF">
        <w:rPr>
          <w:rFonts w:ascii="Abadi" w:hAnsi="Abadi" w:cs="Calibri"/>
          <w:sz w:val="24"/>
          <w:szCs w:val="24"/>
        </w:rPr>
        <w:t xml:space="preserve"> </w:t>
      </w:r>
      <w:r w:rsidR="00E63E92" w:rsidRPr="00E426BF">
        <w:rPr>
          <w:rFonts w:ascii="Abadi" w:hAnsi="Abadi" w:cs="Calibri"/>
          <w:sz w:val="24"/>
          <w:szCs w:val="24"/>
        </w:rPr>
        <w:t xml:space="preserve"> </w:t>
      </w:r>
      <w:r>
        <w:rPr>
          <w:rFonts w:ascii="Abadi" w:hAnsi="Abadi" w:cs="Calibri"/>
          <w:sz w:val="24"/>
          <w:szCs w:val="24"/>
        </w:rPr>
        <w:t>Perseverance</w:t>
      </w:r>
      <w:r w:rsidR="009A769F" w:rsidRPr="00E426BF">
        <w:rPr>
          <w:rFonts w:ascii="Abadi" w:hAnsi="Abadi" w:cs="Calibri"/>
          <w:sz w:val="24"/>
          <w:szCs w:val="24"/>
        </w:rPr>
        <w:t xml:space="preserve"> ___ </w:t>
      </w:r>
      <w:r w:rsidR="00E426BF">
        <w:rPr>
          <w:rFonts w:ascii="Abadi" w:hAnsi="Abadi" w:cs="Calibri"/>
          <w:sz w:val="24"/>
          <w:szCs w:val="24"/>
        </w:rPr>
        <w:t xml:space="preserve"> </w:t>
      </w:r>
      <w:r w:rsidR="009A769F" w:rsidRPr="00E426BF">
        <w:rPr>
          <w:rFonts w:ascii="Abadi" w:hAnsi="Abadi" w:cs="Calibri"/>
          <w:sz w:val="24"/>
          <w:szCs w:val="24"/>
        </w:rPr>
        <w:t xml:space="preserve"> </w:t>
      </w:r>
      <w:r>
        <w:rPr>
          <w:rFonts w:ascii="Abadi" w:hAnsi="Abadi" w:cs="Calibri"/>
          <w:sz w:val="24"/>
          <w:szCs w:val="24"/>
        </w:rPr>
        <w:t>Pound</w:t>
      </w:r>
      <w:r w:rsidRPr="00E426BF">
        <w:rPr>
          <w:rFonts w:ascii="Abadi" w:hAnsi="Abadi" w:cs="Calibri"/>
          <w:sz w:val="24"/>
          <w:szCs w:val="24"/>
        </w:rPr>
        <w:t xml:space="preserve"> ___</w:t>
      </w:r>
      <w:r>
        <w:rPr>
          <w:rFonts w:ascii="Abadi" w:hAnsi="Abadi" w:cs="Calibri"/>
          <w:sz w:val="24"/>
          <w:szCs w:val="24"/>
        </w:rPr>
        <w:t xml:space="preserve">   Problem</w:t>
      </w:r>
      <w:r w:rsidR="009A769F" w:rsidRPr="00E426BF">
        <w:rPr>
          <w:rFonts w:ascii="Abadi" w:hAnsi="Abadi" w:cs="Calibri"/>
          <w:sz w:val="24"/>
          <w:szCs w:val="24"/>
        </w:rPr>
        <w:t xml:space="preserve"> ___ </w:t>
      </w:r>
      <w:r w:rsidR="00E426BF">
        <w:rPr>
          <w:rFonts w:ascii="Abadi" w:hAnsi="Abadi" w:cs="Calibri"/>
          <w:sz w:val="24"/>
          <w:szCs w:val="24"/>
        </w:rPr>
        <w:t xml:space="preserve"> </w:t>
      </w:r>
      <w:r w:rsidR="009A769F" w:rsidRPr="00E426BF">
        <w:rPr>
          <w:rFonts w:ascii="Abadi" w:hAnsi="Abadi" w:cs="Calibri"/>
          <w:sz w:val="24"/>
          <w:szCs w:val="24"/>
        </w:rPr>
        <w:t xml:space="preserve"> </w:t>
      </w:r>
      <w:r>
        <w:rPr>
          <w:rFonts w:ascii="Abadi" w:hAnsi="Abadi" w:cs="Calibri"/>
          <w:sz w:val="24"/>
          <w:szCs w:val="24"/>
        </w:rPr>
        <w:t>Pride</w:t>
      </w:r>
      <w:r w:rsidR="009A769F" w:rsidRPr="00E426BF">
        <w:rPr>
          <w:rFonts w:ascii="Abadi" w:hAnsi="Abadi" w:cs="Calibri"/>
          <w:sz w:val="24"/>
          <w:szCs w:val="24"/>
        </w:rPr>
        <w:t xml:space="preserve"> ___ </w:t>
      </w:r>
      <w:bookmarkEnd w:id="0"/>
    </w:p>
    <w:sectPr w:rsidR="0048293B" w:rsidRPr="00E426BF" w:rsidSect="002E3D84">
      <w:headerReference w:type="default" r:id="rId10"/>
      <w:footerReference w:type="default" r:id="rId11"/>
      <w:pgSz w:w="7920" w:h="12240" w:orient="landscape" w:code="5"/>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EC50" w14:textId="77777777" w:rsidR="00C37301" w:rsidRDefault="00C37301" w:rsidP="00DB28D3">
      <w:r>
        <w:separator/>
      </w:r>
    </w:p>
  </w:endnote>
  <w:endnote w:type="continuationSeparator" w:id="0">
    <w:p w14:paraId="69667573" w14:textId="77777777" w:rsidR="00C37301" w:rsidRDefault="00C37301" w:rsidP="00DB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067" w14:textId="429B87F3" w:rsidR="002D2D00" w:rsidRDefault="002D2D00">
    <w:pPr>
      <w:pStyle w:val="Footer"/>
      <w:jc w:val="center"/>
    </w:pPr>
  </w:p>
  <w:p w14:paraId="77F30837" w14:textId="77777777" w:rsidR="002D2D00" w:rsidRDefault="002D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BFF6" w14:textId="77777777" w:rsidR="00C37301" w:rsidRDefault="00C37301" w:rsidP="00DB28D3">
      <w:r>
        <w:separator/>
      </w:r>
    </w:p>
  </w:footnote>
  <w:footnote w:type="continuationSeparator" w:id="0">
    <w:p w14:paraId="5D68B14E" w14:textId="77777777" w:rsidR="00C37301" w:rsidRDefault="00C37301" w:rsidP="00DB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F21" w14:textId="2F357D69" w:rsidR="00CE2150" w:rsidRDefault="00DD5CCA" w:rsidP="00DD5CCA">
    <w:pPr>
      <w:pStyle w:val="Header"/>
      <w:jc w:val="center"/>
      <w:rPr>
        <w:rFonts w:ascii="Arial" w:hAnsi="Arial" w:cs="Arial"/>
        <w:sz w:val="24"/>
        <w:szCs w:val="24"/>
      </w:rPr>
    </w:pPr>
    <w:r>
      <w:rPr>
        <w:rFonts w:ascii="Arial" w:hAnsi="Arial" w:cs="Arial"/>
        <w:sz w:val="24"/>
        <w:szCs w:val="24"/>
      </w:rPr>
      <w:t>Lies About God:</w:t>
    </w:r>
  </w:p>
  <w:p w14:paraId="51A6A313" w14:textId="22233677" w:rsidR="004C3AFC" w:rsidRPr="00293527" w:rsidRDefault="003F2E17" w:rsidP="004C3AFC">
    <w:pPr>
      <w:pStyle w:val="Header"/>
      <w:jc w:val="center"/>
      <w:rPr>
        <w:rFonts w:ascii="Arial" w:hAnsi="Arial" w:cs="Arial"/>
        <w:sz w:val="24"/>
        <w:szCs w:val="24"/>
      </w:rPr>
    </w:pPr>
    <w:r>
      <w:rPr>
        <w:rFonts w:ascii="Arial" w:hAnsi="Arial" w:cs="Arial"/>
        <w:sz w:val="24"/>
        <w:szCs w:val="24"/>
      </w:rPr>
      <w:t>God Should Fix My Problems ~ Romans 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5141C"/>
    <w:multiLevelType w:val="hybridMultilevel"/>
    <w:tmpl w:val="C5F4D4D0"/>
    <w:lvl w:ilvl="0" w:tplc="027C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642547"/>
    <w:multiLevelType w:val="hybridMultilevel"/>
    <w:tmpl w:val="EC4E1D64"/>
    <w:lvl w:ilvl="0" w:tplc="7DF22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945155"/>
    <w:multiLevelType w:val="hybridMultilevel"/>
    <w:tmpl w:val="FEA6CBB2"/>
    <w:lvl w:ilvl="0" w:tplc="4746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B203C9E"/>
    <w:multiLevelType w:val="hybridMultilevel"/>
    <w:tmpl w:val="4EAEC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54968F1"/>
    <w:multiLevelType w:val="hybridMultilevel"/>
    <w:tmpl w:val="E5B866BC"/>
    <w:lvl w:ilvl="0" w:tplc="667C3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8771E"/>
    <w:multiLevelType w:val="hybridMultilevel"/>
    <w:tmpl w:val="9990D268"/>
    <w:lvl w:ilvl="0" w:tplc="469A1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849B9"/>
    <w:multiLevelType w:val="hybridMultilevel"/>
    <w:tmpl w:val="DB6083B0"/>
    <w:lvl w:ilvl="0" w:tplc="2A5EB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012739"/>
    <w:multiLevelType w:val="hybridMultilevel"/>
    <w:tmpl w:val="1FD8108A"/>
    <w:lvl w:ilvl="0" w:tplc="7A6E5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22496488">
    <w:abstractNumId w:val="23"/>
  </w:num>
  <w:num w:numId="2" w16cid:durableId="465049545">
    <w:abstractNumId w:val="12"/>
  </w:num>
  <w:num w:numId="3" w16cid:durableId="62679444">
    <w:abstractNumId w:val="10"/>
  </w:num>
  <w:num w:numId="4" w16cid:durableId="1193956108">
    <w:abstractNumId w:val="28"/>
  </w:num>
  <w:num w:numId="5" w16cid:durableId="450057646">
    <w:abstractNumId w:val="13"/>
  </w:num>
  <w:num w:numId="6" w16cid:durableId="153375848">
    <w:abstractNumId w:val="19"/>
  </w:num>
  <w:num w:numId="7" w16cid:durableId="734399173">
    <w:abstractNumId w:val="21"/>
  </w:num>
  <w:num w:numId="8" w16cid:durableId="121460113">
    <w:abstractNumId w:val="9"/>
  </w:num>
  <w:num w:numId="9" w16cid:durableId="1135299443">
    <w:abstractNumId w:val="7"/>
  </w:num>
  <w:num w:numId="10" w16cid:durableId="1226642747">
    <w:abstractNumId w:val="6"/>
  </w:num>
  <w:num w:numId="11" w16cid:durableId="1569802778">
    <w:abstractNumId w:val="5"/>
  </w:num>
  <w:num w:numId="12" w16cid:durableId="499733878">
    <w:abstractNumId w:val="4"/>
  </w:num>
  <w:num w:numId="13" w16cid:durableId="1552838907">
    <w:abstractNumId w:val="8"/>
  </w:num>
  <w:num w:numId="14" w16cid:durableId="2021738101">
    <w:abstractNumId w:val="3"/>
  </w:num>
  <w:num w:numId="15" w16cid:durableId="276181846">
    <w:abstractNumId w:val="2"/>
  </w:num>
  <w:num w:numId="16" w16cid:durableId="42950753">
    <w:abstractNumId w:val="1"/>
  </w:num>
  <w:num w:numId="17" w16cid:durableId="68580381">
    <w:abstractNumId w:val="0"/>
  </w:num>
  <w:num w:numId="18" w16cid:durableId="1800685420">
    <w:abstractNumId w:val="15"/>
  </w:num>
  <w:num w:numId="19" w16cid:durableId="1205826380">
    <w:abstractNumId w:val="16"/>
  </w:num>
  <w:num w:numId="20" w16cid:durableId="179010635">
    <w:abstractNumId w:val="24"/>
  </w:num>
  <w:num w:numId="21" w16cid:durableId="946083012">
    <w:abstractNumId w:val="20"/>
  </w:num>
  <w:num w:numId="22" w16cid:durableId="1044863892">
    <w:abstractNumId w:val="11"/>
  </w:num>
  <w:num w:numId="23" w16cid:durableId="152576023">
    <w:abstractNumId w:val="30"/>
  </w:num>
  <w:num w:numId="24" w16cid:durableId="1224099401">
    <w:abstractNumId w:val="26"/>
  </w:num>
  <w:num w:numId="25" w16cid:durableId="1620137719">
    <w:abstractNumId w:val="27"/>
  </w:num>
  <w:num w:numId="26" w16cid:durableId="1484815449">
    <w:abstractNumId w:val="29"/>
  </w:num>
  <w:num w:numId="27" w16cid:durableId="228418607">
    <w:abstractNumId w:val="18"/>
  </w:num>
  <w:num w:numId="28" w16cid:durableId="603346018">
    <w:abstractNumId w:val="14"/>
  </w:num>
  <w:num w:numId="29" w16cid:durableId="1066030573">
    <w:abstractNumId w:val="17"/>
  </w:num>
  <w:num w:numId="30" w16cid:durableId="139424829">
    <w:abstractNumId w:val="22"/>
  </w:num>
  <w:num w:numId="31" w16cid:durableId="14151315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printTwoOnOn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8DC"/>
    <w:rsid w:val="0000578D"/>
    <w:rsid w:val="0001692A"/>
    <w:rsid w:val="00017C4F"/>
    <w:rsid w:val="0002031A"/>
    <w:rsid w:val="00032127"/>
    <w:rsid w:val="00032643"/>
    <w:rsid w:val="00050EFF"/>
    <w:rsid w:val="000865D9"/>
    <w:rsid w:val="00094934"/>
    <w:rsid w:val="000A0601"/>
    <w:rsid w:val="000A3D9D"/>
    <w:rsid w:val="000B6362"/>
    <w:rsid w:val="000D0E44"/>
    <w:rsid w:val="000D124A"/>
    <w:rsid w:val="000E0938"/>
    <w:rsid w:val="000E1D52"/>
    <w:rsid w:val="000E21AF"/>
    <w:rsid w:val="000E28CE"/>
    <w:rsid w:val="000E3FD4"/>
    <w:rsid w:val="000F0D92"/>
    <w:rsid w:val="000F28AF"/>
    <w:rsid w:val="000F796D"/>
    <w:rsid w:val="00110F38"/>
    <w:rsid w:val="00116FCB"/>
    <w:rsid w:val="001174CC"/>
    <w:rsid w:val="0012081A"/>
    <w:rsid w:val="00120AEB"/>
    <w:rsid w:val="0013657D"/>
    <w:rsid w:val="001451CF"/>
    <w:rsid w:val="00145839"/>
    <w:rsid w:val="00156024"/>
    <w:rsid w:val="00160999"/>
    <w:rsid w:val="0016463F"/>
    <w:rsid w:val="00174034"/>
    <w:rsid w:val="0018713C"/>
    <w:rsid w:val="001A5CE0"/>
    <w:rsid w:val="001B4CD6"/>
    <w:rsid w:val="001B5108"/>
    <w:rsid w:val="001C05BA"/>
    <w:rsid w:val="001C0C6D"/>
    <w:rsid w:val="001D17D8"/>
    <w:rsid w:val="001E0A9D"/>
    <w:rsid w:val="001E466F"/>
    <w:rsid w:val="001F56AF"/>
    <w:rsid w:val="001F7D02"/>
    <w:rsid w:val="00200F20"/>
    <w:rsid w:val="0020190F"/>
    <w:rsid w:val="00206DBC"/>
    <w:rsid w:val="002105CA"/>
    <w:rsid w:val="0021220D"/>
    <w:rsid w:val="002125A0"/>
    <w:rsid w:val="00214441"/>
    <w:rsid w:val="00222AC8"/>
    <w:rsid w:val="00230309"/>
    <w:rsid w:val="002362E8"/>
    <w:rsid w:val="00240162"/>
    <w:rsid w:val="00245134"/>
    <w:rsid w:val="002534F0"/>
    <w:rsid w:val="00253CDB"/>
    <w:rsid w:val="0025681C"/>
    <w:rsid w:val="0025700F"/>
    <w:rsid w:val="00260329"/>
    <w:rsid w:val="00262809"/>
    <w:rsid w:val="002737F6"/>
    <w:rsid w:val="0027596F"/>
    <w:rsid w:val="00281790"/>
    <w:rsid w:val="00293527"/>
    <w:rsid w:val="002935E8"/>
    <w:rsid w:val="002A12F4"/>
    <w:rsid w:val="002A23FC"/>
    <w:rsid w:val="002A2554"/>
    <w:rsid w:val="002A3A94"/>
    <w:rsid w:val="002A5563"/>
    <w:rsid w:val="002A55E6"/>
    <w:rsid w:val="002A6290"/>
    <w:rsid w:val="002B22CF"/>
    <w:rsid w:val="002B776B"/>
    <w:rsid w:val="002C0247"/>
    <w:rsid w:val="002C7024"/>
    <w:rsid w:val="002D0667"/>
    <w:rsid w:val="002D2D00"/>
    <w:rsid w:val="002E3D84"/>
    <w:rsid w:val="00303D0D"/>
    <w:rsid w:val="003117FB"/>
    <w:rsid w:val="00312F0E"/>
    <w:rsid w:val="00312F5C"/>
    <w:rsid w:val="003205A0"/>
    <w:rsid w:val="003240A2"/>
    <w:rsid w:val="0033162A"/>
    <w:rsid w:val="00334E56"/>
    <w:rsid w:val="00337815"/>
    <w:rsid w:val="00346335"/>
    <w:rsid w:val="00346D37"/>
    <w:rsid w:val="003647E6"/>
    <w:rsid w:val="00365517"/>
    <w:rsid w:val="00367D26"/>
    <w:rsid w:val="003712AC"/>
    <w:rsid w:val="0037684A"/>
    <w:rsid w:val="00380854"/>
    <w:rsid w:val="00386EC2"/>
    <w:rsid w:val="00392C31"/>
    <w:rsid w:val="00393654"/>
    <w:rsid w:val="00394B7B"/>
    <w:rsid w:val="003B3B0D"/>
    <w:rsid w:val="003B6316"/>
    <w:rsid w:val="003B72B1"/>
    <w:rsid w:val="003D13AF"/>
    <w:rsid w:val="003D2A8B"/>
    <w:rsid w:val="003D3CFC"/>
    <w:rsid w:val="003E0395"/>
    <w:rsid w:val="003E040E"/>
    <w:rsid w:val="003E2742"/>
    <w:rsid w:val="003F2E17"/>
    <w:rsid w:val="00400188"/>
    <w:rsid w:val="00400C15"/>
    <w:rsid w:val="004030FE"/>
    <w:rsid w:val="004044E9"/>
    <w:rsid w:val="00416EAE"/>
    <w:rsid w:val="0042321E"/>
    <w:rsid w:val="00425730"/>
    <w:rsid w:val="004311BE"/>
    <w:rsid w:val="0043145F"/>
    <w:rsid w:val="00433B58"/>
    <w:rsid w:val="004360FA"/>
    <w:rsid w:val="004366A5"/>
    <w:rsid w:val="00443B29"/>
    <w:rsid w:val="00462FC4"/>
    <w:rsid w:val="004753D7"/>
    <w:rsid w:val="0048293B"/>
    <w:rsid w:val="00485418"/>
    <w:rsid w:val="004865DC"/>
    <w:rsid w:val="004871CA"/>
    <w:rsid w:val="004A30BC"/>
    <w:rsid w:val="004A44DF"/>
    <w:rsid w:val="004B19D2"/>
    <w:rsid w:val="004B2B6C"/>
    <w:rsid w:val="004B443C"/>
    <w:rsid w:val="004B5795"/>
    <w:rsid w:val="004B7365"/>
    <w:rsid w:val="004C3AFC"/>
    <w:rsid w:val="004C42D3"/>
    <w:rsid w:val="004C5DDA"/>
    <w:rsid w:val="004C68E3"/>
    <w:rsid w:val="004D31DC"/>
    <w:rsid w:val="004D752D"/>
    <w:rsid w:val="004E003B"/>
    <w:rsid w:val="004E041E"/>
    <w:rsid w:val="004E0DBC"/>
    <w:rsid w:val="004E7F0E"/>
    <w:rsid w:val="004F038C"/>
    <w:rsid w:val="004F6491"/>
    <w:rsid w:val="004F68E9"/>
    <w:rsid w:val="00500B86"/>
    <w:rsid w:val="0050304F"/>
    <w:rsid w:val="00503DED"/>
    <w:rsid w:val="00515696"/>
    <w:rsid w:val="00516491"/>
    <w:rsid w:val="00516EE8"/>
    <w:rsid w:val="00523E9F"/>
    <w:rsid w:val="00527D78"/>
    <w:rsid w:val="0053051F"/>
    <w:rsid w:val="00544367"/>
    <w:rsid w:val="00571653"/>
    <w:rsid w:val="005728DC"/>
    <w:rsid w:val="00583F86"/>
    <w:rsid w:val="00584EA6"/>
    <w:rsid w:val="0058719C"/>
    <w:rsid w:val="005872D1"/>
    <w:rsid w:val="00591FED"/>
    <w:rsid w:val="0059491F"/>
    <w:rsid w:val="00596714"/>
    <w:rsid w:val="005A5A8E"/>
    <w:rsid w:val="005C0E19"/>
    <w:rsid w:val="005C4730"/>
    <w:rsid w:val="005C588E"/>
    <w:rsid w:val="005C7F0D"/>
    <w:rsid w:val="005D2578"/>
    <w:rsid w:val="005E511E"/>
    <w:rsid w:val="005E613C"/>
    <w:rsid w:val="005E729E"/>
    <w:rsid w:val="00603A5E"/>
    <w:rsid w:val="00615D3F"/>
    <w:rsid w:val="006222B9"/>
    <w:rsid w:val="00624C41"/>
    <w:rsid w:val="00625E0E"/>
    <w:rsid w:val="00637BC2"/>
    <w:rsid w:val="00640578"/>
    <w:rsid w:val="00642C13"/>
    <w:rsid w:val="00645252"/>
    <w:rsid w:val="00665F81"/>
    <w:rsid w:val="00666287"/>
    <w:rsid w:val="006713C8"/>
    <w:rsid w:val="00672C04"/>
    <w:rsid w:val="00676BFA"/>
    <w:rsid w:val="00692218"/>
    <w:rsid w:val="00693F88"/>
    <w:rsid w:val="00697520"/>
    <w:rsid w:val="006B183C"/>
    <w:rsid w:val="006B7704"/>
    <w:rsid w:val="006D18F1"/>
    <w:rsid w:val="006D3D74"/>
    <w:rsid w:val="006D4A0A"/>
    <w:rsid w:val="006D5DB3"/>
    <w:rsid w:val="006F1F03"/>
    <w:rsid w:val="006F4969"/>
    <w:rsid w:val="00711257"/>
    <w:rsid w:val="0072034D"/>
    <w:rsid w:val="0072575A"/>
    <w:rsid w:val="00725999"/>
    <w:rsid w:val="007265E9"/>
    <w:rsid w:val="00731E6A"/>
    <w:rsid w:val="007331B4"/>
    <w:rsid w:val="007373BF"/>
    <w:rsid w:val="00741837"/>
    <w:rsid w:val="0074744D"/>
    <w:rsid w:val="00753BCA"/>
    <w:rsid w:val="0075537E"/>
    <w:rsid w:val="00763DBC"/>
    <w:rsid w:val="00771742"/>
    <w:rsid w:val="00771B68"/>
    <w:rsid w:val="0077724E"/>
    <w:rsid w:val="00777888"/>
    <w:rsid w:val="00777B1D"/>
    <w:rsid w:val="00780DDC"/>
    <w:rsid w:val="00781660"/>
    <w:rsid w:val="00785EF1"/>
    <w:rsid w:val="00793166"/>
    <w:rsid w:val="00796436"/>
    <w:rsid w:val="007A3152"/>
    <w:rsid w:val="007C01CF"/>
    <w:rsid w:val="007C536A"/>
    <w:rsid w:val="007D2EA8"/>
    <w:rsid w:val="007D58F1"/>
    <w:rsid w:val="007E7576"/>
    <w:rsid w:val="007F07BB"/>
    <w:rsid w:val="007F6498"/>
    <w:rsid w:val="008026B5"/>
    <w:rsid w:val="008036B6"/>
    <w:rsid w:val="008036BE"/>
    <w:rsid w:val="00803E3A"/>
    <w:rsid w:val="00805951"/>
    <w:rsid w:val="00816C14"/>
    <w:rsid w:val="00821A71"/>
    <w:rsid w:val="008305C8"/>
    <w:rsid w:val="008351A1"/>
    <w:rsid w:val="0083569A"/>
    <w:rsid w:val="00835835"/>
    <w:rsid w:val="00843187"/>
    <w:rsid w:val="00845D77"/>
    <w:rsid w:val="008502AE"/>
    <w:rsid w:val="00853AB0"/>
    <w:rsid w:val="00854761"/>
    <w:rsid w:val="0085637E"/>
    <w:rsid w:val="008567D7"/>
    <w:rsid w:val="00860950"/>
    <w:rsid w:val="00860DD2"/>
    <w:rsid w:val="00862D6A"/>
    <w:rsid w:val="00863A62"/>
    <w:rsid w:val="00867F49"/>
    <w:rsid w:val="00875DD0"/>
    <w:rsid w:val="0087770B"/>
    <w:rsid w:val="0088108C"/>
    <w:rsid w:val="00881BCC"/>
    <w:rsid w:val="00882E8A"/>
    <w:rsid w:val="00883775"/>
    <w:rsid w:val="00885227"/>
    <w:rsid w:val="008928AE"/>
    <w:rsid w:val="008B5CEC"/>
    <w:rsid w:val="008C0137"/>
    <w:rsid w:val="008C12F4"/>
    <w:rsid w:val="008C6B4C"/>
    <w:rsid w:val="008D18AF"/>
    <w:rsid w:val="008E017D"/>
    <w:rsid w:val="008F70AC"/>
    <w:rsid w:val="00901094"/>
    <w:rsid w:val="009252D1"/>
    <w:rsid w:val="009355D3"/>
    <w:rsid w:val="00935752"/>
    <w:rsid w:val="0094227E"/>
    <w:rsid w:val="00954DCF"/>
    <w:rsid w:val="009577C8"/>
    <w:rsid w:val="00966A66"/>
    <w:rsid w:val="00966B0F"/>
    <w:rsid w:val="00972B52"/>
    <w:rsid w:val="00972D7C"/>
    <w:rsid w:val="009807EF"/>
    <w:rsid w:val="00984621"/>
    <w:rsid w:val="00986C53"/>
    <w:rsid w:val="00994174"/>
    <w:rsid w:val="009A1421"/>
    <w:rsid w:val="009A769F"/>
    <w:rsid w:val="009B21B0"/>
    <w:rsid w:val="009B26CF"/>
    <w:rsid w:val="009C14C1"/>
    <w:rsid w:val="009E6554"/>
    <w:rsid w:val="009E6E37"/>
    <w:rsid w:val="009F4662"/>
    <w:rsid w:val="009F773D"/>
    <w:rsid w:val="00A02B01"/>
    <w:rsid w:val="00A10980"/>
    <w:rsid w:val="00A12893"/>
    <w:rsid w:val="00A6023B"/>
    <w:rsid w:val="00A80E8A"/>
    <w:rsid w:val="00A81534"/>
    <w:rsid w:val="00A818BD"/>
    <w:rsid w:val="00A83AFC"/>
    <w:rsid w:val="00A906FA"/>
    <w:rsid w:val="00A9204E"/>
    <w:rsid w:val="00A94E42"/>
    <w:rsid w:val="00A95668"/>
    <w:rsid w:val="00AA09FD"/>
    <w:rsid w:val="00AA3D32"/>
    <w:rsid w:val="00AB079F"/>
    <w:rsid w:val="00AD0084"/>
    <w:rsid w:val="00AE3B6F"/>
    <w:rsid w:val="00AE4D2C"/>
    <w:rsid w:val="00AF216B"/>
    <w:rsid w:val="00AF6F9B"/>
    <w:rsid w:val="00B07D4A"/>
    <w:rsid w:val="00B1425E"/>
    <w:rsid w:val="00B32B0F"/>
    <w:rsid w:val="00B35DC6"/>
    <w:rsid w:val="00B42223"/>
    <w:rsid w:val="00B67A07"/>
    <w:rsid w:val="00B7245B"/>
    <w:rsid w:val="00B7394B"/>
    <w:rsid w:val="00B759C4"/>
    <w:rsid w:val="00B82DE6"/>
    <w:rsid w:val="00B8549D"/>
    <w:rsid w:val="00B92ABB"/>
    <w:rsid w:val="00B93FC9"/>
    <w:rsid w:val="00B95D5C"/>
    <w:rsid w:val="00BB113E"/>
    <w:rsid w:val="00BB75F7"/>
    <w:rsid w:val="00BC1156"/>
    <w:rsid w:val="00BE2286"/>
    <w:rsid w:val="00BE2E34"/>
    <w:rsid w:val="00BE6E65"/>
    <w:rsid w:val="00C01BEA"/>
    <w:rsid w:val="00C12742"/>
    <w:rsid w:val="00C23CCA"/>
    <w:rsid w:val="00C32B65"/>
    <w:rsid w:val="00C33B88"/>
    <w:rsid w:val="00C37301"/>
    <w:rsid w:val="00C404FA"/>
    <w:rsid w:val="00C45346"/>
    <w:rsid w:val="00C51107"/>
    <w:rsid w:val="00C5205C"/>
    <w:rsid w:val="00C53030"/>
    <w:rsid w:val="00C567BE"/>
    <w:rsid w:val="00C738E2"/>
    <w:rsid w:val="00C91246"/>
    <w:rsid w:val="00CA0E5A"/>
    <w:rsid w:val="00CA731B"/>
    <w:rsid w:val="00CB0113"/>
    <w:rsid w:val="00CB04F3"/>
    <w:rsid w:val="00CC0E9E"/>
    <w:rsid w:val="00CC6E38"/>
    <w:rsid w:val="00CE2150"/>
    <w:rsid w:val="00CE7EE4"/>
    <w:rsid w:val="00D02031"/>
    <w:rsid w:val="00D02651"/>
    <w:rsid w:val="00D033C8"/>
    <w:rsid w:val="00D11467"/>
    <w:rsid w:val="00D15F1E"/>
    <w:rsid w:val="00D22068"/>
    <w:rsid w:val="00D32203"/>
    <w:rsid w:val="00D33213"/>
    <w:rsid w:val="00D36FDE"/>
    <w:rsid w:val="00D425D2"/>
    <w:rsid w:val="00D5256A"/>
    <w:rsid w:val="00D53A44"/>
    <w:rsid w:val="00D71A98"/>
    <w:rsid w:val="00D75EEF"/>
    <w:rsid w:val="00D93074"/>
    <w:rsid w:val="00D96B65"/>
    <w:rsid w:val="00DB28D3"/>
    <w:rsid w:val="00DC2C27"/>
    <w:rsid w:val="00DC2F71"/>
    <w:rsid w:val="00DD3315"/>
    <w:rsid w:val="00DD459C"/>
    <w:rsid w:val="00DD5CCA"/>
    <w:rsid w:val="00DD7E03"/>
    <w:rsid w:val="00E0081D"/>
    <w:rsid w:val="00E0444D"/>
    <w:rsid w:val="00E04D7C"/>
    <w:rsid w:val="00E05F01"/>
    <w:rsid w:val="00E172DB"/>
    <w:rsid w:val="00E2733E"/>
    <w:rsid w:val="00E2772C"/>
    <w:rsid w:val="00E40976"/>
    <w:rsid w:val="00E426BF"/>
    <w:rsid w:val="00E447E3"/>
    <w:rsid w:val="00E55D94"/>
    <w:rsid w:val="00E60818"/>
    <w:rsid w:val="00E63E92"/>
    <w:rsid w:val="00E82626"/>
    <w:rsid w:val="00E84CEC"/>
    <w:rsid w:val="00E863EB"/>
    <w:rsid w:val="00E93205"/>
    <w:rsid w:val="00E95166"/>
    <w:rsid w:val="00E96081"/>
    <w:rsid w:val="00EB06EB"/>
    <w:rsid w:val="00EC6BE9"/>
    <w:rsid w:val="00EC7745"/>
    <w:rsid w:val="00ED1641"/>
    <w:rsid w:val="00EE6296"/>
    <w:rsid w:val="00EE67B8"/>
    <w:rsid w:val="00EF4207"/>
    <w:rsid w:val="00F106C3"/>
    <w:rsid w:val="00F1300E"/>
    <w:rsid w:val="00F23C80"/>
    <w:rsid w:val="00F40509"/>
    <w:rsid w:val="00F41C33"/>
    <w:rsid w:val="00F44248"/>
    <w:rsid w:val="00F45DC7"/>
    <w:rsid w:val="00F4743E"/>
    <w:rsid w:val="00F47D95"/>
    <w:rsid w:val="00F60967"/>
    <w:rsid w:val="00F63576"/>
    <w:rsid w:val="00F6473A"/>
    <w:rsid w:val="00F70F27"/>
    <w:rsid w:val="00F7513F"/>
    <w:rsid w:val="00F81604"/>
    <w:rsid w:val="00F864ED"/>
    <w:rsid w:val="00F9178C"/>
    <w:rsid w:val="00FA060B"/>
    <w:rsid w:val="00FE66D7"/>
    <w:rsid w:val="00FE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B8CC"/>
  <w15:docId w15:val="{D81E3563-554C-4CEC-939C-CFC006A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637B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D5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520">
      <w:bodyDiv w:val="1"/>
      <w:marLeft w:val="0"/>
      <w:marRight w:val="0"/>
      <w:marTop w:val="0"/>
      <w:marBottom w:val="0"/>
      <w:divBdr>
        <w:top w:val="none" w:sz="0" w:space="0" w:color="auto"/>
        <w:left w:val="none" w:sz="0" w:space="0" w:color="auto"/>
        <w:bottom w:val="none" w:sz="0" w:space="0" w:color="auto"/>
        <w:right w:val="none" w:sz="0" w:space="0" w:color="auto"/>
      </w:divBdr>
    </w:div>
    <w:div w:id="912130374">
      <w:bodyDiv w:val="1"/>
      <w:marLeft w:val="0"/>
      <w:marRight w:val="0"/>
      <w:marTop w:val="0"/>
      <w:marBottom w:val="0"/>
      <w:divBdr>
        <w:top w:val="none" w:sz="0" w:space="0" w:color="auto"/>
        <w:left w:val="none" w:sz="0" w:space="0" w:color="auto"/>
        <w:bottom w:val="none" w:sz="0" w:space="0" w:color="auto"/>
        <w:right w:val="none" w:sz="0" w:space="0" w:color="auto"/>
      </w:divBdr>
    </w:div>
    <w:div w:id="21405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B5789A42-3FFD-4B4F-8F97-FC5F8AEDB6A2%7d\%7b51A00715-7D30-428C-A769-9476BB1C334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{51A00715-7D30-428C-A769-9476BB1C334E}tf02786999_win32</Template>
  <TotalTime>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Kevin Muyskens</cp:lastModifiedBy>
  <cp:revision>3</cp:revision>
  <cp:lastPrinted>2022-08-27T19:34:00Z</cp:lastPrinted>
  <dcterms:created xsi:type="dcterms:W3CDTF">2023-08-24T18:36:00Z</dcterms:created>
  <dcterms:modified xsi:type="dcterms:W3CDTF">2023-08-24T18:38:00Z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