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6AC1F" w14:textId="77777777" w:rsidR="00083FEC" w:rsidRDefault="00083FEC" w:rsidP="00230B20">
      <w:pPr>
        <w:rPr>
          <w:rFonts w:ascii="Arial" w:hAnsi="Arial" w:cs="Arial"/>
        </w:rPr>
      </w:pPr>
    </w:p>
    <w:p w14:paraId="3D71ACEC" w14:textId="1BC30396" w:rsidR="00902E86" w:rsidRDefault="003C74F4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ICE BREAKER</w:t>
      </w:r>
      <w:r w:rsidR="00DC6C4A">
        <w:rPr>
          <w:rFonts w:ascii="Arial" w:hAnsi="Arial" w:cs="Arial"/>
        </w:rPr>
        <w:t xml:space="preserve">: </w:t>
      </w:r>
      <w:r w:rsidR="00C5400C">
        <w:rPr>
          <w:rFonts w:ascii="Arial" w:hAnsi="Arial" w:cs="Arial"/>
        </w:rPr>
        <w:t>Tell of a time when someone has saved you out of a dangerous, desperate, or embarrassing situation.</w:t>
      </w:r>
    </w:p>
    <w:p w14:paraId="2152087C" w14:textId="7E208152" w:rsidR="00902E86" w:rsidRDefault="00902E86" w:rsidP="00F24762">
      <w:pPr>
        <w:spacing w:after="80"/>
        <w:rPr>
          <w:rFonts w:ascii="Arial" w:hAnsi="Arial" w:cs="Arial"/>
        </w:rPr>
      </w:pPr>
    </w:p>
    <w:p w14:paraId="400E2006" w14:textId="71E7CB23" w:rsidR="000A63FF" w:rsidRDefault="000A63FF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1.  Look through John 6.  Summarize what leads up to the events of John 6:60-72.</w:t>
      </w:r>
    </w:p>
    <w:p w14:paraId="6468E3B1" w14:textId="26F3DF62" w:rsidR="000A63FF" w:rsidRDefault="000A63FF" w:rsidP="00F24762">
      <w:pPr>
        <w:spacing w:after="80"/>
        <w:rPr>
          <w:rFonts w:ascii="Arial" w:hAnsi="Arial" w:cs="Arial"/>
        </w:rPr>
      </w:pPr>
    </w:p>
    <w:p w14:paraId="74CD8385" w14:textId="20233493" w:rsidR="000A63FF" w:rsidRDefault="000A63FF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2.  READ John 6:60-72.  What do you think Peter was feeling when he makes his dramatic statement in John 6:68?</w:t>
      </w:r>
    </w:p>
    <w:p w14:paraId="01A4AF11" w14:textId="25DCD37A" w:rsidR="000A63FF" w:rsidRDefault="000A63FF" w:rsidP="00F24762">
      <w:pPr>
        <w:spacing w:after="80"/>
        <w:rPr>
          <w:rFonts w:ascii="Arial" w:hAnsi="Arial" w:cs="Arial"/>
        </w:rPr>
      </w:pPr>
    </w:p>
    <w:p w14:paraId="1D5DFABF" w14:textId="49C31149" w:rsidR="000A63FF" w:rsidRDefault="000A63FF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3.  Tell of a time when you have been desperate enough to share Peter’s desperate statement, “To whom else can we turn?”</w:t>
      </w:r>
    </w:p>
    <w:p w14:paraId="69CCEFDF" w14:textId="77777777" w:rsidR="00B17814" w:rsidRDefault="00B17814" w:rsidP="00F24762">
      <w:pPr>
        <w:spacing w:after="80"/>
        <w:rPr>
          <w:rFonts w:ascii="Arial" w:hAnsi="Arial" w:cs="Arial"/>
        </w:rPr>
      </w:pPr>
    </w:p>
    <w:p w14:paraId="6BEE75C2" w14:textId="4A69785D" w:rsidR="00902E86" w:rsidRDefault="009E6891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4.  Summarize the story of John 9. </w:t>
      </w:r>
      <w:r w:rsidR="00902E86">
        <w:rPr>
          <w:rFonts w:ascii="Arial" w:hAnsi="Arial" w:cs="Arial"/>
        </w:rPr>
        <w:t xml:space="preserve"> React to this statement:  God makes bad things happen to bad people?  </w:t>
      </w:r>
    </w:p>
    <w:p w14:paraId="08276932" w14:textId="6AFB4E8C" w:rsidR="009E6891" w:rsidRDefault="009E6891" w:rsidP="00F24762">
      <w:pPr>
        <w:spacing w:after="80"/>
        <w:rPr>
          <w:rFonts w:ascii="Arial" w:hAnsi="Arial" w:cs="Arial"/>
        </w:rPr>
      </w:pPr>
    </w:p>
    <w:p w14:paraId="46013138" w14:textId="45A76F20" w:rsidR="009E6891" w:rsidRDefault="009E6891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5.  Read John 9:1-7.  Why do you think Jesus chose to heal the man in this </w:t>
      </w:r>
      <w:r w:rsidR="000421E5">
        <w:rPr>
          <w:rFonts w:ascii="Arial" w:hAnsi="Arial" w:cs="Arial"/>
        </w:rPr>
        <w:t>manner</w:t>
      </w:r>
      <w:r>
        <w:rPr>
          <w:rFonts w:ascii="Arial" w:hAnsi="Arial" w:cs="Arial"/>
        </w:rPr>
        <w:t>?</w:t>
      </w:r>
    </w:p>
    <w:p w14:paraId="7EBF29BA" w14:textId="06B0D051" w:rsidR="009E6891" w:rsidRDefault="009E6891" w:rsidP="00F24762">
      <w:pPr>
        <w:spacing w:after="80"/>
        <w:rPr>
          <w:rFonts w:ascii="Arial" w:hAnsi="Arial" w:cs="Arial"/>
        </w:rPr>
      </w:pPr>
    </w:p>
    <w:p w14:paraId="48345DC3" w14:textId="27E0F7EC" w:rsidR="009E6891" w:rsidRDefault="009E6891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6.  </w:t>
      </w:r>
      <w:r w:rsidR="000421E5">
        <w:rPr>
          <w:rFonts w:ascii="Arial" w:hAnsi="Arial" w:cs="Arial"/>
        </w:rPr>
        <w:t>What do you think the man born blind was thinking and feeling at each point in this story?  Focus especially on the progression of his faith.</w:t>
      </w:r>
    </w:p>
    <w:p w14:paraId="37D80F17" w14:textId="76C7C7A9" w:rsidR="000421E5" w:rsidRDefault="000421E5" w:rsidP="00F24762">
      <w:pPr>
        <w:spacing w:after="80"/>
        <w:rPr>
          <w:rFonts w:ascii="Arial" w:hAnsi="Arial" w:cs="Arial"/>
        </w:rPr>
      </w:pPr>
    </w:p>
    <w:p w14:paraId="69438438" w14:textId="59422D00" w:rsidR="000421E5" w:rsidRDefault="000421E5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7.  How does desperation lead him to his eventual statement of faith?  </w:t>
      </w:r>
      <w:r w:rsidR="0094242F">
        <w:rPr>
          <w:rFonts w:ascii="Arial" w:hAnsi="Arial" w:cs="Arial"/>
        </w:rPr>
        <w:t>(See vs. 35-380</w:t>
      </w:r>
    </w:p>
    <w:p w14:paraId="4A579E8F" w14:textId="1E6AB62F" w:rsidR="00902E86" w:rsidRDefault="00902E86" w:rsidP="00F24762">
      <w:pPr>
        <w:spacing w:after="80"/>
        <w:rPr>
          <w:rFonts w:ascii="Arial" w:hAnsi="Arial" w:cs="Arial"/>
        </w:rPr>
      </w:pPr>
    </w:p>
    <w:p w14:paraId="6ED2B672" w14:textId="5A8F9007" w:rsidR="009E6891" w:rsidRDefault="000421E5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6891">
        <w:rPr>
          <w:rFonts w:ascii="Arial" w:hAnsi="Arial" w:cs="Arial"/>
        </w:rPr>
        <w:t>.  How do</w:t>
      </w:r>
      <w:r w:rsidR="0094242F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the desperation of</w:t>
      </w:r>
      <w:r w:rsidR="009E6891">
        <w:rPr>
          <w:rFonts w:ascii="Arial" w:hAnsi="Arial" w:cs="Arial"/>
        </w:rPr>
        <w:t xml:space="preserve"> Peter</w:t>
      </w:r>
      <w:r>
        <w:rPr>
          <w:rFonts w:ascii="Arial" w:hAnsi="Arial" w:cs="Arial"/>
        </w:rPr>
        <w:t xml:space="preserve"> and the man born blind relate to our own spiritual position?</w:t>
      </w:r>
    </w:p>
    <w:p w14:paraId="2BD2375F" w14:textId="77777777" w:rsidR="00C5400C" w:rsidRDefault="00C5400C" w:rsidP="00F24762">
      <w:pPr>
        <w:spacing w:after="80"/>
        <w:rPr>
          <w:rFonts w:ascii="Arial" w:hAnsi="Arial" w:cs="Arial"/>
        </w:rPr>
      </w:pPr>
    </w:p>
    <w:p w14:paraId="7EDBE191" w14:textId="7E6B4A9C" w:rsidR="00902E86" w:rsidRDefault="00C5400C" w:rsidP="00F24762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9.  How can this position of desperation help us to relate to people who have not yet found Jesus?</w:t>
      </w:r>
    </w:p>
    <w:p w14:paraId="079D707B" w14:textId="77777777" w:rsidR="00FF231C" w:rsidRPr="00771742" w:rsidRDefault="00FF231C" w:rsidP="00FF231C">
      <w:pPr>
        <w:rPr>
          <w:rFonts w:ascii="Arial" w:hAnsi="Arial" w:cs="Arial"/>
        </w:rPr>
      </w:pPr>
    </w:p>
    <w:p w14:paraId="1970ECBD" w14:textId="01DAB41A" w:rsidR="00A6023B" w:rsidRDefault="00B07D4A" w:rsidP="00637BC2">
      <w:pPr>
        <w:rPr>
          <w:rFonts w:ascii="Arial" w:hAnsi="Arial" w:cs="Arial"/>
          <w:sz w:val="20"/>
          <w:szCs w:val="20"/>
        </w:rPr>
      </w:pPr>
      <w:r w:rsidRPr="003C74F4">
        <w:rPr>
          <w:rFonts w:ascii="Arial" w:hAnsi="Arial" w:cs="Arial"/>
          <w:i/>
          <w:iCs/>
          <w:sz w:val="20"/>
          <w:szCs w:val="20"/>
        </w:rPr>
        <w:t>“We are an Easter People and Alleluia is our song!</w:t>
      </w:r>
      <w:proofErr w:type="gramStart"/>
      <w:r w:rsidRPr="003C74F4">
        <w:rPr>
          <w:rFonts w:ascii="Arial" w:hAnsi="Arial" w:cs="Arial"/>
          <w:i/>
          <w:iCs/>
          <w:sz w:val="20"/>
          <w:szCs w:val="20"/>
        </w:rPr>
        <w:t>”.-</w:t>
      </w:r>
      <w:proofErr w:type="gramEnd"/>
      <w:r w:rsidRPr="00771742">
        <w:rPr>
          <w:rFonts w:ascii="Arial" w:hAnsi="Arial" w:cs="Arial"/>
          <w:sz w:val="20"/>
          <w:szCs w:val="20"/>
        </w:rPr>
        <w:t xml:space="preserve">Pope John Paul II, </w:t>
      </w:r>
      <w:r w:rsidRPr="00771742">
        <w:rPr>
          <w:rFonts w:ascii="Arial" w:hAnsi="Arial" w:cs="Arial"/>
          <w:i/>
          <w:iCs/>
          <w:sz w:val="20"/>
          <w:szCs w:val="20"/>
        </w:rPr>
        <w:t>Angelus</w:t>
      </w:r>
      <w:r w:rsidRPr="00771742">
        <w:rPr>
          <w:rFonts w:ascii="Arial" w:hAnsi="Arial" w:cs="Arial"/>
          <w:sz w:val="20"/>
          <w:szCs w:val="20"/>
        </w:rPr>
        <w:t>, November 30, 1986.</w:t>
      </w:r>
    </w:p>
    <w:p w14:paraId="3E3C0CBB" w14:textId="20C1401F" w:rsidR="003C74F4" w:rsidRDefault="003C74F4" w:rsidP="00637BC2">
      <w:pPr>
        <w:rPr>
          <w:rFonts w:ascii="Arial" w:hAnsi="Arial" w:cs="Arial"/>
          <w:sz w:val="20"/>
          <w:szCs w:val="20"/>
        </w:rPr>
      </w:pPr>
    </w:p>
    <w:p w14:paraId="7DD7BEFE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ICE BREAKER: Tell of a time when someone has saved you out of a dangerous, desperate, or embarrassing situation.</w:t>
      </w:r>
    </w:p>
    <w:p w14:paraId="58C7222A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6A7683E4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1.  Look through John 6.  Summarize what leads up to the events of John 6:60-72.</w:t>
      </w:r>
    </w:p>
    <w:p w14:paraId="5FAEAB7A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4AF54581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2.  READ John 6:60-72.  What do you think Peter was feeling when he makes his dramatic statement in John 6:68?</w:t>
      </w:r>
    </w:p>
    <w:p w14:paraId="3E784C11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280AF8BA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3.  Tell of a time when you have been desperate enough to share Peter’s desperate statement, “To whom else can we turn?”</w:t>
      </w:r>
    </w:p>
    <w:p w14:paraId="47F4B529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11D6CB93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 xml:space="preserve">4.  Summarize the story of John 9.  React to this statement:  God makes bad things happen to bad people?  </w:t>
      </w:r>
    </w:p>
    <w:p w14:paraId="784C8C88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2BB83E36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5.  Read John 9:1-7.  Why do you think Jesus chose to heal the man in this manner?</w:t>
      </w:r>
    </w:p>
    <w:p w14:paraId="56375A62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2493475B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6.  What do you think the man born blind was thinking and feeling at each point in this story?  Focus especially on the progression of his faith.</w:t>
      </w:r>
    </w:p>
    <w:p w14:paraId="41253B29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4C5B6A36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7.  How does desperation lead him to his eventual statement of faith?  (See vs. 35-380</w:t>
      </w:r>
    </w:p>
    <w:p w14:paraId="6A067D0B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15F810A0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8.  How does the desperation of Peter and the man born blind relate to our own spiritual position?</w:t>
      </w:r>
    </w:p>
    <w:p w14:paraId="68A286BD" w14:textId="77777777" w:rsidR="003C74F4" w:rsidRDefault="003C74F4" w:rsidP="003C74F4">
      <w:pPr>
        <w:spacing w:after="80"/>
        <w:rPr>
          <w:rFonts w:ascii="Arial" w:hAnsi="Arial" w:cs="Arial"/>
        </w:rPr>
      </w:pPr>
    </w:p>
    <w:p w14:paraId="3E17FED7" w14:textId="77777777" w:rsidR="003C74F4" w:rsidRDefault="003C74F4" w:rsidP="003C74F4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9.  How can this position of desperation help us to relate to people who have not yet found Jesus?</w:t>
      </w:r>
    </w:p>
    <w:p w14:paraId="39985373" w14:textId="77777777" w:rsidR="003C74F4" w:rsidRPr="00771742" w:rsidRDefault="003C74F4" w:rsidP="003C74F4">
      <w:pPr>
        <w:rPr>
          <w:rFonts w:ascii="Arial" w:hAnsi="Arial" w:cs="Arial"/>
        </w:rPr>
      </w:pPr>
    </w:p>
    <w:p w14:paraId="30C5BC1B" w14:textId="066C7272" w:rsidR="003C74F4" w:rsidRPr="00771742" w:rsidRDefault="003C74F4" w:rsidP="00637BC2">
      <w:pPr>
        <w:rPr>
          <w:rFonts w:ascii="Arial" w:hAnsi="Arial" w:cs="Arial"/>
          <w:sz w:val="24"/>
          <w:szCs w:val="24"/>
        </w:rPr>
      </w:pPr>
      <w:r w:rsidRPr="003C74F4">
        <w:rPr>
          <w:rFonts w:ascii="Arial" w:hAnsi="Arial" w:cs="Arial"/>
          <w:i/>
          <w:iCs/>
          <w:sz w:val="20"/>
          <w:szCs w:val="20"/>
        </w:rPr>
        <w:t>“We are an Easter People and Alleluia is our song!</w:t>
      </w:r>
      <w:proofErr w:type="gramStart"/>
      <w:r w:rsidRPr="003C74F4">
        <w:rPr>
          <w:rFonts w:ascii="Arial" w:hAnsi="Arial" w:cs="Arial"/>
          <w:i/>
          <w:iCs/>
          <w:sz w:val="20"/>
          <w:szCs w:val="20"/>
        </w:rPr>
        <w:t>”.-</w:t>
      </w:r>
      <w:proofErr w:type="gramEnd"/>
      <w:r w:rsidRPr="00771742">
        <w:rPr>
          <w:rFonts w:ascii="Arial" w:hAnsi="Arial" w:cs="Arial"/>
          <w:sz w:val="20"/>
          <w:szCs w:val="20"/>
        </w:rPr>
        <w:t xml:space="preserve">Pope John Paul II, </w:t>
      </w:r>
      <w:r w:rsidRPr="00771742">
        <w:rPr>
          <w:rFonts w:ascii="Arial" w:hAnsi="Arial" w:cs="Arial"/>
          <w:i/>
          <w:iCs/>
          <w:sz w:val="20"/>
          <w:szCs w:val="20"/>
        </w:rPr>
        <w:t>Angelus</w:t>
      </w:r>
      <w:r w:rsidRPr="00771742">
        <w:rPr>
          <w:rFonts w:ascii="Arial" w:hAnsi="Arial" w:cs="Arial"/>
          <w:sz w:val="20"/>
          <w:szCs w:val="20"/>
        </w:rPr>
        <w:t>, November 30, 1986.</w:t>
      </w:r>
    </w:p>
    <w:sectPr w:rsidR="003C74F4" w:rsidRPr="00771742" w:rsidSect="005728DC">
      <w:headerReference w:type="default" r:id="rId10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2D198" w14:textId="77777777" w:rsidR="00E65C69" w:rsidRDefault="00E65C69" w:rsidP="00DB28D3">
      <w:r>
        <w:separator/>
      </w:r>
    </w:p>
  </w:endnote>
  <w:endnote w:type="continuationSeparator" w:id="0">
    <w:p w14:paraId="26C4D5BD" w14:textId="77777777" w:rsidR="00E65C69" w:rsidRDefault="00E65C69" w:rsidP="00D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0950" w14:textId="77777777" w:rsidR="00E65C69" w:rsidRDefault="00E65C69" w:rsidP="00DB28D3">
      <w:r>
        <w:separator/>
      </w:r>
    </w:p>
  </w:footnote>
  <w:footnote w:type="continuationSeparator" w:id="0">
    <w:p w14:paraId="69DD505D" w14:textId="77777777" w:rsidR="00E65C69" w:rsidRDefault="00E65C69" w:rsidP="00D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60EE" w14:textId="7B06F13C" w:rsidR="00527D78" w:rsidRDefault="00DC6C4A" w:rsidP="00230309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Small Group Session </w:t>
    </w:r>
    <w:r w:rsidR="00230B20">
      <w:rPr>
        <w:rFonts w:ascii="Arial" w:hAnsi="Arial" w:cs="Arial"/>
        <w:sz w:val="28"/>
        <w:szCs w:val="28"/>
      </w:rPr>
      <w:t>4</w:t>
    </w:r>
    <w:r>
      <w:rPr>
        <w:rFonts w:ascii="Arial" w:hAnsi="Arial" w:cs="Arial"/>
        <w:sz w:val="28"/>
        <w:szCs w:val="28"/>
      </w:rPr>
      <w:t xml:space="preserve"> ~ </w:t>
    </w:r>
    <w:r w:rsidR="00902E86">
      <w:rPr>
        <w:rFonts w:ascii="Arial" w:hAnsi="Arial" w:cs="Arial"/>
        <w:sz w:val="28"/>
        <w:szCs w:val="28"/>
      </w:rPr>
      <w:t>Who else?</w:t>
    </w:r>
  </w:p>
  <w:p w14:paraId="6C118D0E" w14:textId="6BC6E0A7" w:rsidR="00F71242" w:rsidRPr="00083FEC" w:rsidRDefault="00DC6C4A" w:rsidP="00230B20">
    <w:pPr>
      <w:pStyle w:val="Header"/>
      <w:jc w:val="center"/>
      <w:rPr>
        <w:rFonts w:ascii="Arial" w:hAnsi="Arial" w:cs="Arial"/>
      </w:rPr>
    </w:pPr>
    <w:r w:rsidRPr="00083FEC">
      <w:rPr>
        <w:rFonts w:ascii="Arial" w:hAnsi="Arial" w:cs="Arial"/>
      </w:rPr>
      <w:t>Covering sermon</w:t>
    </w:r>
    <w:r w:rsidR="006615C3" w:rsidRPr="00083FEC">
      <w:rPr>
        <w:rFonts w:ascii="Arial" w:hAnsi="Arial" w:cs="Arial"/>
      </w:rPr>
      <w:t>s</w:t>
    </w:r>
    <w:r w:rsidRPr="00083FEC">
      <w:rPr>
        <w:rFonts w:ascii="Arial" w:hAnsi="Arial" w:cs="Arial"/>
      </w:rPr>
      <w:t xml:space="preserve"> of </w:t>
    </w:r>
    <w:r w:rsidR="00230B20" w:rsidRPr="00083FEC">
      <w:rPr>
        <w:rFonts w:ascii="Arial" w:hAnsi="Arial" w:cs="Arial"/>
      </w:rPr>
      <w:t>March 6 &amp;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C"/>
    <w:rsid w:val="000421E5"/>
    <w:rsid w:val="00083FEC"/>
    <w:rsid w:val="000A63FF"/>
    <w:rsid w:val="000D656C"/>
    <w:rsid w:val="001F56AF"/>
    <w:rsid w:val="002105CA"/>
    <w:rsid w:val="00230309"/>
    <w:rsid w:val="00230B20"/>
    <w:rsid w:val="002371DB"/>
    <w:rsid w:val="0030234C"/>
    <w:rsid w:val="0033777A"/>
    <w:rsid w:val="003855CE"/>
    <w:rsid w:val="003C74F4"/>
    <w:rsid w:val="003E040E"/>
    <w:rsid w:val="003E2742"/>
    <w:rsid w:val="004865DC"/>
    <w:rsid w:val="00494ECD"/>
    <w:rsid w:val="00516EE8"/>
    <w:rsid w:val="00523E9F"/>
    <w:rsid w:val="00527D78"/>
    <w:rsid w:val="005728DC"/>
    <w:rsid w:val="00596714"/>
    <w:rsid w:val="005F2121"/>
    <w:rsid w:val="00624C41"/>
    <w:rsid w:val="00637BC2"/>
    <w:rsid w:val="00645252"/>
    <w:rsid w:val="006615C3"/>
    <w:rsid w:val="00666287"/>
    <w:rsid w:val="00667D98"/>
    <w:rsid w:val="00667DEC"/>
    <w:rsid w:val="006C2C8D"/>
    <w:rsid w:val="006D18F1"/>
    <w:rsid w:val="006D3D74"/>
    <w:rsid w:val="00717A2B"/>
    <w:rsid w:val="007265E9"/>
    <w:rsid w:val="007331B4"/>
    <w:rsid w:val="00764054"/>
    <w:rsid w:val="00771742"/>
    <w:rsid w:val="00800AED"/>
    <w:rsid w:val="0083569A"/>
    <w:rsid w:val="00845976"/>
    <w:rsid w:val="00881BCC"/>
    <w:rsid w:val="008829F7"/>
    <w:rsid w:val="00902E86"/>
    <w:rsid w:val="0094242F"/>
    <w:rsid w:val="009E6891"/>
    <w:rsid w:val="009F4662"/>
    <w:rsid w:val="00A6023B"/>
    <w:rsid w:val="00A9204E"/>
    <w:rsid w:val="00B07D4A"/>
    <w:rsid w:val="00B17814"/>
    <w:rsid w:val="00B71FAD"/>
    <w:rsid w:val="00B73159"/>
    <w:rsid w:val="00C46347"/>
    <w:rsid w:val="00C5400C"/>
    <w:rsid w:val="00C653F6"/>
    <w:rsid w:val="00CB2D9B"/>
    <w:rsid w:val="00D02651"/>
    <w:rsid w:val="00D202A9"/>
    <w:rsid w:val="00D6653A"/>
    <w:rsid w:val="00DB28D3"/>
    <w:rsid w:val="00DC6C4A"/>
    <w:rsid w:val="00E65C69"/>
    <w:rsid w:val="00E96081"/>
    <w:rsid w:val="00EC4B41"/>
    <w:rsid w:val="00EC7745"/>
    <w:rsid w:val="00F24762"/>
    <w:rsid w:val="00F45DC7"/>
    <w:rsid w:val="00F71242"/>
    <w:rsid w:val="00FB44E8"/>
    <w:rsid w:val="00FD22E8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8CC"/>
  <w15:chartTrackingRefBased/>
  <w15:docId w15:val="{6D4DECF1-4E83-4ACA-9E18-4DFAD88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637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B5789A42-3FFD-4B4F-8F97-FC5F8AEDB6A2%7d\%7b51A00715-7D30-428C-A769-9476BB1C334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{51A00715-7D30-428C-A769-9476BB1C334E}tf02786999_win32</Template>
  <TotalTime>3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Shonna Wassenaar</cp:lastModifiedBy>
  <cp:revision>4</cp:revision>
  <cp:lastPrinted>2022-03-03T15:21:00Z</cp:lastPrinted>
  <dcterms:created xsi:type="dcterms:W3CDTF">2022-02-10T19:33:00Z</dcterms:created>
  <dcterms:modified xsi:type="dcterms:W3CDTF">2022-03-03T15:22:00Z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