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C5F7" w14:textId="7C5DE327" w:rsidR="00A63952" w:rsidRPr="006E1ABA" w:rsidRDefault="007E7342" w:rsidP="00637BC2">
      <w:pPr>
        <w:rPr>
          <w:rFonts w:ascii="Arial" w:hAnsi="Arial" w:cs="Arial"/>
          <w:i/>
          <w:iCs/>
          <w:sz w:val="24"/>
          <w:szCs w:val="24"/>
        </w:rPr>
      </w:pPr>
      <w:r w:rsidRPr="006E1ABA">
        <w:rPr>
          <w:rFonts w:ascii="Arial" w:hAnsi="Arial" w:cs="Arial"/>
          <w:i/>
          <w:iCs/>
          <w:sz w:val="24"/>
          <w:szCs w:val="24"/>
        </w:rPr>
        <w:t>Mary took about a pint of pure nard, an expensive perfume; she poured it on Jesus’ feet and wiped his feet with her hair.  -John 12:3</w:t>
      </w:r>
    </w:p>
    <w:p w14:paraId="07D37505" w14:textId="0EB9AA8E" w:rsidR="00822A6C" w:rsidRPr="00BC09F8" w:rsidRDefault="00822A6C" w:rsidP="00637BC2">
      <w:pPr>
        <w:rPr>
          <w:rFonts w:ascii="Arial" w:hAnsi="Arial" w:cs="Arial"/>
          <w:sz w:val="24"/>
          <w:szCs w:val="24"/>
        </w:rPr>
      </w:pPr>
    </w:p>
    <w:p w14:paraId="36BBAF7B" w14:textId="571CAA2B" w:rsidR="005270B3" w:rsidRPr="00BC09F8" w:rsidRDefault="007E7342" w:rsidP="005270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I. </w:t>
      </w:r>
      <w:r w:rsidR="00CD7075">
        <w:rPr>
          <w:rFonts w:ascii="Arial" w:hAnsi="Arial" w:cs="Arial"/>
          <w:sz w:val="24"/>
          <w:szCs w:val="24"/>
        </w:rPr>
        <w:t xml:space="preserve"> The</w:t>
      </w:r>
      <w:r w:rsidR="00576DEF">
        <w:rPr>
          <w:rFonts w:ascii="Arial" w:hAnsi="Arial" w:cs="Arial"/>
          <w:sz w:val="24"/>
          <w:szCs w:val="24"/>
        </w:rPr>
        <w:t xml:space="preserve"> </w:t>
      </w:r>
      <w:r w:rsidR="006E1ABA">
        <w:rPr>
          <w:rFonts w:ascii="Arial" w:hAnsi="Arial" w:cs="Arial"/>
          <w:sz w:val="24"/>
          <w:szCs w:val="24"/>
        </w:rPr>
        <w:t>___________  ___________</w:t>
      </w:r>
    </w:p>
    <w:p w14:paraId="38EA3D9A" w14:textId="093C46EF" w:rsidR="0046346F" w:rsidRPr="00B45D86" w:rsidRDefault="007E7342" w:rsidP="0046346F">
      <w:pPr>
        <w:autoSpaceDE w:val="0"/>
        <w:autoSpaceDN w:val="0"/>
        <w:adjustRightInd w:val="0"/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“It was worth a year’s waged.”  -John 12:5b</w:t>
      </w:r>
    </w:p>
    <w:p w14:paraId="6CDD7733" w14:textId="1DA117F0" w:rsidR="00EF4FD6" w:rsidRDefault="00EF4FD6" w:rsidP="00EF4F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8200EF4" w14:textId="77777777" w:rsidR="006E1ABA" w:rsidRPr="00BC09F8" w:rsidRDefault="006E1ABA" w:rsidP="00EF4F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7E0CB50A" w14:textId="77777777" w:rsidR="00822A6C" w:rsidRPr="00BC09F8" w:rsidRDefault="00822A6C" w:rsidP="00EF4FD6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19230DD5" w14:textId="57739213" w:rsidR="0046346F" w:rsidRDefault="00CD7075" w:rsidP="00A6395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 The </w:t>
      </w:r>
      <w:r w:rsidR="006E1ABA">
        <w:rPr>
          <w:rFonts w:ascii="Arial" w:hAnsi="Arial" w:cs="Arial"/>
          <w:sz w:val="24"/>
          <w:szCs w:val="24"/>
        </w:rPr>
        <w:t>___________</w:t>
      </w:r>
      <w:r w:rsidR="006E1ABA">
        <w:rPr>
          <w:rFonts w:ascii="Arial" w:hAnsi="Arial" w:cs="Arial"/>
          <w:sz w:val="24"/>
          <w:szCs w:val="24"/>
        </w:rPr>
        <w:t>:</w:t>
      </w:r>
      <w:r w:rsidR="006E1ABA">
        <w:rPr>
          <w:rFonts w:ascii="Arial" w:hAnsi="Arial" w:cs="Arial"/>
          <w:sz w:val="24"/>
          <w:szCs w:val="24"/>
        </w:rPr>
        <w:t xml:space="preserve">  ___________</w:t>
      </w:r>
    </w:p>
    <w:p w14:paraId="3430E724" w14:textId="67177DD4" w:rsidR="00A63952" w:rsidRPr="00B45D86" w:rsidRDefault="00FA7B05" w:rsidP="00FF46F5">
      <w:pPr>
        <w:tabs>
          <w:tab w:val="left" w:pos="1605"/>
        </w:tabs>
        <w:rPr>
          <w:rFonts w:ascii="Arial Narrow" w:hAnsi="Arial Narrow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She had a sister called Mary, who sat at the Lord’s feet listening to what he said.  … “Mary had chosen what is better, and it will not be taken away from her.”  -Luke 10:39, 42</w:t>
      </w:r>
    </w:p>
    <w:p w14:paraId="6771FB1B" w14:textId="2CE9C907" w:rsidR="00FF46F5" w:rsidRDefault="00FF46F5" w:rsidP="00FF46F5">
      <w:pPr>
        <w:tabs>
          <w:tab w:val="left" w:pos="1605"/>
        </w:tabs>
        <w:rPr>
          <w:rFonts w:ascii="Arial" w:hAnsi="Arial" w:cs="Arial"/>
          <w:sz w:val="24"/>
          <w:szCs w:val="24"/>
        </w:rPr>
      </w:pPr>
    </w:p>
    <w:p w14:paraId="1FD1D2CF" w14:textId="77777777" w:rsidR="006E1ABA" w:rsidRDefault="006E1ABA" w:rsidP="00FF46F5">
      <w:pPr>
        <w:tabs>
          <w:tab w:val="left" w:pos="1605"/>
        </w:tabs>
        <w:rPr>
          <w:rFonts w:ascii="Arial" w:hAnsi="Arial" w:cs="Arial"/>
          <w:sz w:val="24"/>
          <w:szCs w:val="24"/>
        </w:rPr>
      </w:pPr>
    </w:p>
    <w:p w14:paraId="661EB040" w14:textId="3E6E6934" w:rsidR="00FA7B05" w:rsidRPr="00FA7B05" w:rsidRDefault="00FA7B05" w:rsidP="00FA7B05">
      <w:pPr>
        <w:tabs>
          <w:tab w:val="left" w:pos="1605"/>
        </w:tabs>
        <w:rPr>
          <w:rFonts w:ascii="Arial" w:hAnsi="Arial" w:cs="Arial"/>
          <w:i/>
          <w:iCs/>
          <w:sz w:val="20"/>
          <w:szCs w:val="20"/>
        </w:rPr>
      </w:pPr>
      <w:r w:rsidRPr="00FA7B05">
        <w:rPr>
          <w:rFonts w:ascii="Arial" w:hAnsi="Arial" w:cs="Arial"/>
          <w:i/>
          <w:iCs/>
          <w:sz w:val="20"/>
          <w:szCs w:val="20"/>
        </w:rPr>
        <w:t>Six days before the Passover, Jesus arrived at Bethany, where Lazarus lived, whom Jesus had raised from the dead.</w:t>
      </w:r>
      <w:r>
        <w:rPr>
          <w:rFonts w:ascii="Arial" w:hAnsi="Arial" w:cs="Arial"/>
          <w:i/>
          <w:iCs/>
          <w:sz w:val="20"/>
          <w:szCs w:val="20"/>
        </w:rPr>
        <w:t xml:space="preserve">  -John 12:1</w:t>
      </w:r>
    </w:p>
    <w:p w14:paraId="1562A62E" w14:textId="2CC6BC05" w:rsidR="00FF46F5" w:rsidRDefault="00FF46F5" w:rsidP="00FF46F5">
      <w:pPr>
        <w:rPr>
          <w:rFonts w:ascii="Arial" w:hAnsi="Arial" w:cs="Arial"/>
          <w:sz w:val="24"/>
          <w:szCs w:val="24"/>
        </w:rPr>
      </w:pPr>
    </w:p>
    <w:p w14:paraId="5F27D445" w14:textId="77777777" w:rsidR="00FA7B05" w:rsidRPr="00BC09F8" w:rsidRDefault="00FA7B05" w:rsidP="00FF46F5">
      <w:pPr>
        <w:rPr>
          <w:rFonts w:ascii="Arial" w:hAnsi="Arial" w:cs="Arial"/>
          <w:sz w:val="24"/>
          <w:szCs w:val="24"/>
        </w:rPr>
      </w:pPr>
    </w:p>
    <w:p w14:paraId="2151EE8D" w14:textId="073C3C81" w:rsidR="00117494" w:rsidRPr="00BC09F8" w:rsidRDefault="00CD7075" w:rsidP="003150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 The </w:t>
      </w:r>
      <w:r w:rsidR="006E1ABA">
        <w:rPr>
          <w:rFonts w:ascii="Arial" w:hAnsi="Arial" w:cs="Arial"/>
          <w:sz w:val="24"/>
          <w:szCs w:val="24"/>
        </w:rPr>
        <w:t>___________</w:t>
      </w:r>
      <w:r w:rsidR="006E1ABA">
        <w:rPr>
          <w:rFonts w:ascii="Arial" w:hAnsi="Arial" w:cs="Arial"/>
          <w:sz w:val="24"/>
          <w:szCs w:val="24"/>
        </w:rPr>
        <w:t>:</w:t>
      </w:r>
      <w:r w:rsidR="006E1ABA">
        <w:rPr>
          <w:rFonts w:ascii="Arial" w:hAnsi="Arial" w:cs="Arial"/>
          <w:sz w:val="24"/>
          <w:szCs w:val="24"/>
        </w:rPr>
        <w:t xml:space="preserve">  ___________</w:t>
      </w:r>
    </w:p>
    <w:p w14:paraId="298B1E31" w14:textId="07E584D7" w:rsidR="007428EC" w:rsidRPr="007428EC" w:rsidRDefault="007428EC" w:rsidP="007428EC">
      <w:pPr>
        <w:rPr>
          <w:rFonts w:ascii="Arial" w:hAnsi="Arial" w:cs="Arial"/>
          <w:i/>
          <w:iCs/>
          <w:sz w:val="20"/>
          <w:szCs w:val="20"/>
        </w:rPr>
      </w:pPr>
      <w:r w:rsidRPr="007428EC">
        <w:rPr>
          <w:rFonts w:ascii="Arial" w:hAnsi="Arial" w:cs="Arial"/>
          <w:i/>
          <w:iCs/>
          <w:sz w:val="20"/>
          <w:szCs w:val="20"/>
        </w:rPr>
        <w:t>Jesus replied: “ ‘Love the Lord your God with all your heart and with all your soul and with all your mind.’</w:t>
      </w:r>
      <w:r>
        <w:rPr>
          <w:rFonts w:ascii="Arial" w:hAnsi="Arial" w:cs="Arial"/>
          <w:i/>
          <w:iCs/>
          <w:sz w:val="20"/>
          <w:szCs w:val="20"/>
        </w:rPr>
        <w:t xml:space="preserve"> “  -Matthew 22:37</w:t>
      </w:r>
    </w:p>
    <w:p w14:paraId="5911FCE4" w14:textId="4F910AB1" w:rsidR="007428EC" w:rsidRDefault="007428EC" w:rsidP="007428EC">
      <w:pPr>
        <w:rPr>
          <w:rFonts w:ascii="Arial" w:hAnsi="Arial" w:cs="Arial"/>
          <w:sz w:val="24"/>
          <w:szCs w:val="24"/>
        </w:rPr>
      </w:pPr>
    </w:p>
    <w:p w14:paraId="0A540AAF" w14:textId="5CE4B9F2" w:rsidR="006E1ABA" w:rsidRDefault="006E1ABA" w:rsidP="007428EC">
      <w:pPr>
        <w:rPr>
          <w:rFonts w:ascii="Arial" w:hAnsi="Arial" w:cs="Arial"/>
          <w:sz w:val="24"/>
          <w:szCs w:val="24"/>
        </w:rPr>
      </w:pPr>
    </w:p>
    <w:p w14:paraId="4DBE6E7A" w14:textId="77777777" w:rsidR="006E1ABA" w:rsidRPr="006E1ABA" w:rsidRDefault="006E1ABA" w:rsidP="007428EC">
      <w:pPr>
        <w:rPr>
          <w:rFonts w:ascii="Arial" w:hAnsi="Arial" w:cs="Arial"/>
          <w:sz w:val="24"/>
          <w:szCs w:val="24"/>
        </w:rPr>
      </w:pPr>
    </w:p>
    <w:p w14:paraId="3C5F13A2" w14:textId="4464DD2E" w:rsidR="007428EC" w:rsidRPr="007428EC" w:rsidRDefault="007428EC" w:rsidP="00637BC2">
      <w:pPr>
        <w:rPr>
          <w:rFonts w:ascii="Arial" w:hAnsi="Arial" w:cs="Arial"/>
          <w:sz w:val="24"/>
          <w:szCs w:val="24"/>
        </w:rPr>
      </w:pPr>
      <w:r w:rsidRPr="007428EC">
        <w:rPr>
          <w:rFonts w:ascii="Arial" w:hAnsi="Arial" w:cs="Arial"/>
          <w:sz w:val="24"/>
          <w:szCs w:val="24"/>
        </w:rPr>
        <w:t>IV.  Th</w:t>
      </w:r>
      <w:r>
        <w:rPr>
          <w:rFonts w:ascii="Arial" w:hAnsi="Arial" w:cs="Arial"/>
          <w:sz w:val="24"/>
          <w:szCs w:val="24"/>
        </w:rPr>
        <w:t xml:space="preserve">e </w:t>
      </w:r>
      <w:r w:rsidR="006E1ABA">
        <w:rPr>
          <w:rFonts w:ascii="Arial" w:hAnsi="Arial" w:cs="Arial"/>
          <w:sz w:val="24"/>
          <w:szCs w:val="24"/>
        </w:rPr>
        <w:t>__________</w:t>
      </w:r>
      <w:r w:rsidR="006E1ABA">
        <w:rPr>
          <w:rFonts w:ascii="Arial" w:hAnsi="Arial" w:cs="Arial"/>
          <w:sz w:val="24"/>
          <w:szCs w:val="24"/>
        </w:rPr>
        <w:t>:</w:t>
      </w:r>
      <w:r w:rsidR="006E1ABA">
        <w:rPr>
          <w:rFonts w:ascii="Arial" w:hAnsi="Arial" w:cs="Arial"/>
          <w:sz w:val="24"/>
          <w:szCs w:val="24"/>
        </w:rPr>
        <w:t xml:space="preserve">  ________</w:t>
      </w:r>
      <w:r>
        <w:rPr>
          <w:rFonts w:ascii="Arial" w:hAnsi="Arial" w:cs="Arial"/>
          <w:sz w:val="24"/>
          <w:szCs w:val="24"/>
        </w:rPr>
        <w:t xml:space="preserve">expressed in </w:t>
      </w:r>
      <w:r w:rsidR="006E1ABA">
        <w:rPr>
          <w:rFonts w:ascii="Arial" w:hAnsi="Arial" w:cs="Arial"/>
          <w:sz w:val="24"/>
          <w:szCs w:val="24"/>
        </w:rPr>
        <w:t>___________</w:t>
      </w:r>
    </w:p>
    <w:p w14:paraId="028A8F11" w14:textId="44B66A60" w:rsidR="007428EC" w:rsidRPr="007428EC" w:rsidRDefault="007428EC" w:rsidP="007428EC">
      <w:pPr>
        <w:rPr>
          <w:rFonts w:ascii="Arial" w:hAnsi="Arial" w:cs="Arial"/>
          <w:b/>
          <w:bCs/>
          <w:sz w:val="20"/>
          <w:szCs w:val="20"/>
        </w:rPr>
      </w:pPr>
      <w:r w:rsidRPr="007428EC">
        <w:rPr>
          <w:rFonts w:ascii="Arial" w:hAnsi="Arial" w:cs="Arial"/>
          <w:b/>
          <w:bCs/>
          <w:sz w:val="20"/>
          <w:szCs w:val="20"/>
        </w:rPr>
        <w:t>Q. What must you know to live and die in the joy of this comfort?</w:t>
      </w:r>
    </w:p>
    <w:p w14:paraId="2E3064CD" w14:textId="5DBA1543" w:rsidR="007428EC" w:rsidRPr="007428EC" w:rsidRDefault="007428EC" w:rsidP="007428EC">
      <w:pPr>
        <w:tabs>
          <w:tab w:val="left" w:pos="1116"/>
        </w:tabs>
        <w:rPr>
          <w:rFonts w:ascii="Arial" w:hAnsi="Arial" w:cs="Arial"/>
          <w:sz w:val="20"/>
          <w:szCs w:val="20"/>
        </w:rPr>
      </w:pPr>
      <w:r w:rsidRPr="007428EC">
        <w:rPr>
          <w:rFonts w:ascii="Arial" w:hAnsi="Arial" w:cs="Arial"/>
          <w:sz w:val="20"/>
          <w:szCs w:val="20"/>
        </w:rPr>
        <w:t>A. Three things:</w:t>
      </w:r>
    </w:p>
    <w:p w14:paraId="0949354F" w14:textId="5CF5C895" w:rsidR="007428EC" w:rsidRPr="007428EC" w:rsidRDefault="007428EC" w:rsidP="007428EC">
      <w:pPr>
        <w:rPr>
          <w:rFonts w:ascii="Arial" w:hAnsi="Arial" w:cs="Arial"/>
          <w:sz w:val="20"/>
          <w:szCs w:val="20"/>
        </w:rPr>
      </w:pPr>
      <w:r w:rsidRPr="007428EC">
        <w:rPr>
          <w:rFonts w:ascii="Arial" w:hAnsi="Arial" w:cs="Arial"/>
          <w:sz w:val="20"/>
          <w:szCs w:val="20"/>
        </w:rPr>
        <w:t>first, how great my sin and misery are;</w:t>
      </w:r>
    </w:p>
    <w:p w14:paraId="588EDA76" w14:textId="529944EB" w:rsidR="007428EC" w:rsidRPr="007428EC" w:rsidRDefault="007428EC" w:rsidP="007428EC">
      <w:pPr>
        <w:rPr>
          <w:rFonts w:ascii="Arial" w:hAnsi="Arial" w:cs="Arial"/>
          <w:sz w:val="20"/>
          <w:szCs w:val="20"/>
        </w:rPr>
      </w:pPr>
      <w:r w:rsidRPr="007428EC">
        <w:rPr>
          <w:rFonts w:ascii="Arial" w:hAnsi="Arial" w:cs="Arial"/>
          <w:sz w:val="20"/>
          <w:szCs w:val="20"/>
        </w:rPr>
        <w:t>second, how I am set free from all my sins and misery;</w:t>
      </w:r>
    </w:p>
    <w:p w14:paraId="16190DBE" w14:textId="21A1ADE7" w:rsidR="00B45D86" w:rsidRPr="007428EC" w:rsidRDefault="007428EC" w:rsidP="007428EC">
      <w:pPr>
        <w:rPr>
          <w:rFonts w:ascii="Arial" w:hAnsi="Arial" w:cs="Arial"/>
          <w:sz w:val="20"/>
          <w:szCs w:val="20"/>
        </w:rPr>
      </w:pPr>
      <w:r w:rsidRPr="007428EC">
        <w:rPr>
          <w:rFonts w:ascii="Arial" w:hAnsi="Arial" w:cs="Arial"/>
          <w:sz w:val="20"/>
          <w:szCs w:val="20"/>
        </w:rPr>
        <w:t>third, how I am to thank God for such deliverance.</w:t>
      </w:r>
    </w:p>
    <w:p w14:paraId="41891C04" w14:textId="4404A49D" w:rsidR="007428EC" w:rsidRDefault="007428EC" w:rsidP="00637BC2">
      <w:pPr>
        <w:rPr>
          <w:rFonts w:ascii="Arial" w:hAnsi="Arial" w:cs="Arial"/>
          <w:sz w:val="24"/>
          <w:szCs w:val="24"/>
        </w:rPr>
      </w:pPr>
    </w:p>
    <w:p w14:paraId="012BE8BD" w14:textId="6C86011B" w:rsidR="007428EC" w:rsidRDefault="007428EC" w:rsidP="00637BC2">
      <w:pPr>
        <w:rPr>
          <w:rFonts w:ascii="Arial" w:hAnsi="Arial" w:cs="Arial"/>
          <w:sz w:val="24"/>
          <w:szCs w:val="24"/>
        </w:rPr>
      </w:pPr>
    </w:p>
    <w:p w14:paraId="6BE54904" w14:textId="77777777" w:rsidR="006E1ABA" w:rsidRPr="007428EC" w:rsidRDefault="006E1ABA" w:rsidP="00637BC2">
      <w:pPr>
        <w:rPr>
          <w:rFonts w:ascii="Arial" w:hAnsi="Arial" w:cs="Arial"/>
          <w:sz w:val="24"/>
          <w:szCs w:val="24"/>
        </w:rPr>
      </w:pPr>
    </w:p>
    <w:p w14:paraId="66CAFEF4" w14:textId="443F5E35" w:rsidR="00BE6F46" w:rsidRPr="009B6519" w:rsidRDefault="00B07D4A" w:rsidP="00637BC2">
      <w:pPr>
        <w:rPr>
          <w:rFonts w:ascii="Arial" w:hAnsi="Arial" w:cs="Arial"/>
          <w:sz w:val="20"/>
          <w:szCs w:val="20"/>
        </w:rPr>
      </w:pPr>
      <w:r w:rsidRPr="009B6519">
        <w:rPr>
          <w:rFonts w:ascii="Arial" w:hAnsi="Arial" w:cs="Arial"/>
          <w:sz w:val="20"/>
          <w:szCs w:val="20"/>
        </w:rPr>
        <w:t xml:space="preserve">“We are an Easter People and Alleluia is our song!”.-Pope John Paul II, </w:t>
      </w:r>
      <w:r w:rsidRPr="009B6519">
        <w:rPr>
          <w:rFonts w:ascii="Arial" w:hAnsi="Arial" w:cs="Arial"/>
          <w:i/>
          <w:iCs/>
          <w:sz w:val="20"/>
          <w:szCs w:val="20"/>
        </w:rPr>
        <w:t>Angelus</w:t>
      </w:r>
      <w:r w:rsidRPr="009B6519">
        <w:rPr>
          <w:rFonts w:ascii="Arial" w:hAnsi="Arial" w:cs="Arial"/>
          <w:sz w:val="20"/>
          <w:szCs w:val="20"/>
        </w:rPr>
        <w:t>, November 30, 1986.</w:t>
      </w:r>
    </w:p>
    <w:p w14:paraId="60713329" w14:textId="33D82811" w:rsidR="00B45D86" w:rsidRDefault="00B45D86" w:rsidP="00637BC2">
      <w:pPr>
        <w:rPr>
          <w:rFonts w:ascii="Arial" w:hAnsi="Arial" w:cs="Arial"/>
          <w:sz w:val="24"/>
          <w:szCs w:val="24"/>
        </w:rPr>
      </w:pPr>
    </w:p>
    <w:p w14:paraId="1118CBCC" w14:textId="77777777" w:rsidR="006E1ABA" w:rsidRPr="00BC09F8" w:rsidRDefault="006E1ABA" w:rsidP="00637BC2">
      <w:pPr>
        <w:rPr>
          <w:rFonts w:ascii="Arial" w:hAnsi="Arial" w:cs="Arial"/>
          <w:sz w:val="24"/>
          <w:szCs w:val="24"/>
        </w:rPr>
      </w:pPr>
    </w:p>
    <w:p w14:paraId="68797C0D" w14:textId="6FDDBECC" w:rsidR="00BE6F46" w:rsidRPr="00323AE0" w:rsidRDefault="00BE6F46" w:rsidP="00637BC2">
      <w:pPr>
        <w:rPr>
          <w:rFonts w:cstheme="minorHAnsi"/>
          <w:sz w:val="24"/>
          <w:szCs w:val="24"/>
        </w:rPr>
      </w:pPr>
      <w:r w:rsidRPr="00323AE0">
        <w:rPr>
          <w:rFonts w:cstheme="minorHAnsi"/>
          <w:sz w:val="24"/>
          <w:szCs w:val="24"/>
        </w:rPr>
        <w:t>Gra</w:t>
      </w:r>
      <w:r w:rsidR="007428EC" w:rsidRPr="00323AE0">
        <w:rPr>
          <w:rFonts w:cstheme="minorHAnsi"/>
          <w:sz w:val="24"/>
          <w:szCs w:val="24"/>
        </w:rPr>
        <w:t>titude</w:t>
      </w:r>
      <w:r w:rsidRPr="00323AE0">
        <w:rPr>
          <w:rFonts w:cstheme="minorHAnsi"/>
          <w:sz w:val="24"/>
          <w:szCs w:val="24"/>
        </w:rPr>
        <w:t xml:space="preserve"> ___   </w:t>
      </w:r>
      <w:r w:rsidR="00323AE0" w:rsidRPr="00323AE0">
        <w:rPr>
          <w:rFonts w:cstheme="minorHAnsi"/>
          <w:sz w:val="24"/>
          <w:szCs w:val="24"/>
        </w:rPr>
        <w:t>Dowry</w:t>
      </w:r>
      <w:r w:rsidRPr="00323AE0">
        <w:rPr>
          <w:rFonts w:cstheme="minorHAnsi"/>
          <w:sz w:val="24"/>
          <w:szCs w:val="24"/>
        </w:rPr>
        <w:t xml:space="preserve"> ___   </w:t>
      </w:r>
      <w:r w:rsidR="00323AE0" w:rsidRPr="00323AE0">
        <w:rPr>
          <w:rFonts w:cstheme="minorHAnsi"/>
          <w:sz w:val="24"/>
          <w:szCs w:val="24"/>
        </w:rPr>
        <w:t>Death</w:t>
      </w:r>
      <w:r w:rsidRPr="00323AE0">
        <w:rPr>
          <w:rFonts w:cstheme="minorHAnsi"/>
          <w:sz w:val="24"/>
          <w:szCs w:val="24"/>
        </w:rPr>
        <w:t xml:space="preserve"> ___   </w:t>
      </w:r>
      <w:r w:rsidR="00323AE0" w:rsidRPr="00323AE0">
        <w:rPr>
          <w:rFonts w:cstheme="minorHAnsi"/>
          <w:sz w:val="24"/>
          <w:szCs w:val="24"/>
        </w:rPr>
        <w:t>Nard</w:t>
      </w:r>
      <w:r w:rsidRPr="00323AE0">
        <w:rPr>
          <w:rFonts w:cstheme="minorHAnsi"/>
          <w:sz w:val="24"/>
          <w:szCs w:val="24"/>
        </w:rPr>
        <w:t xml:space="preserve"> ___   </w:t>
      </w:r>
      <w:r w:rsidR="00323AE0" w:rsidRPr="00323AE0">
        <w:rPr>
          <w:rFonts w:cstheme="minorHAnsi"/>
          <w:sz w:val="24"/>
          <w:szCs w:val="24"/>
        </w:rPr>
        <w:t>Motivation</w:t>
      </w:r>
      <w:r w:rsidRPr="00323AE0">
        <w:rPr>
          <w:rFonts w:cstheme="minorHAnsi"/>
          <w:sz w:val="24"/>
          <w:szCs w:val="24"/>
        </w:rPr>
        <w:t xml:space="preserve"> ___</w:t>
      </w:r>
    </w:p>
    <w:sectPr w:rsidR="00BE6F46" w:rsidRPr="00323AE0" w:rsidSect="005728DC">
      <w:headerReference w:type="default" r:id="rId10"/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8FCD0" w14:textId="77777777" w:rsidR="002D2D5B" w:rsidRDefault="002D2D5B" w:rsidP="00DB28D3">
      <w:r>
        <w:separator/>
      </w:r>
    </w:p>
  </w:endnote>
  <w:endnote w:type="continuationSeparator" w:id="0">
    <w:p w14:paraId="3C9C33BD" w14:textId="77777777" w:rsidR="002D2D5B" w:rsidRDefault="002D2D5B" w:rsidP="00DB2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EB01" w14:textId="77777777" w:rsidR="002D2D5B" w:rsidRDefault="002D2D5B" w:rsidP="00DB28D3">
      <w:r>
        <w:separator/>
      </w:r>
    </w:p>
  </w:footnote>
  <w:footnote w:type="continuationSeparator" w:id="0">
    <w:p w14:paraId="6EC7C66A" w14:textId="77777777" w:rsidR="002D2D5B" w:rsidRDefault="002D2D5B" w:rsidP="00DB2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E553B" w14:textId="09EB3035" w:rsidR="00527D78" w:rsidRPr="00BC09F8" w:rsidRDefault="00527D78" w:rsidP="00230309">
    <w:pPr>
      <w:pStyle w:val="Header"/>
      <w:jc w:val="center"/>
      <w:rPr>
        <w:rFonts w:ascii="Arial" w:hAnsi="Arial" w:cs="Arial"/>
        <w:sz w:val="26"/>
        <w:szCs w:val="26"/>
      </w:rPr>
    </w:pPr>
    <w:r w:rsidRPr="00BC09F8">
      <w:rPr>
        <w:rFonts w:ascii="Arial" w:hAnsi="Arial" w:cs="Arial"/>
        <w:sz w:val="26"/>
        <w:szCs w:val="26"/>
      </w:rPr>
      <w:t xml:space="preserve">Easter People: </w:t>
    </w:r>
    <w:r w:rsidR="007E7342">
      <w:rPr>
        <w:rFonts w:ascii="Arial" w:hAnsi="Arial" w:cs="Arial"/>
        <w:sz w:val="26"/>
        <w:szCs w:val="26"/>
      </w:rPr>
      <w:t>Mary</w:t>
    </w:r>
    <w:r w:rsidR="00BC09F8" w:rsidRPr="00BC09F8">
      <w:rPr>
        <w:rFonts w:ascii="Arial" w:hAnsi="Arial" w:cs="Arial"/>
        <w:sz w:val="26"/>
        <w:szCs w:val="26"/>
      </w:rPr>
      <w:t xml:space="preserve"> – </w:t>
    </w:r>
    <w:r w:rsidR="007E7342">
      <w:rPr>
        <w:rFonts w:ascii="Arial" w:hAnsi="Arial" w:cs="Arial"/>
        <w:sz w:val="26"/>
        <w:szCs w:val="26"/>
      </w:rPr>
      <w:t>Gratuitous Gratitude</w:t>
    </w:r>
  </w:p>
  <w:p w14:paraId="057660EE" w14:textId="2F097CA4" w:rsidR="00527D78" w:rsidRPr="00BC09F8" w:rsidRDefault="00BC09F8" w:rsidP="00230309">
    <w:pPr>
      <w:pStyle w:val="Header"/>
      <w:jc w:val="center"/>
      <w:rPr>
        <w:rFonts w:ascii="Arial" w:hAnsi="Arial" w:cs="Arial"/>
        <w:sz w:val="26"/>
        <w:szCs w:val="26"/>
      </w:rPr>
    </w:pPr>
    <w:r>
      <w:rPr>
        <w:rFonts w:ascii="Arial" w:hAnsi="Arial" w:cs="Arial"/>
        <w:sz w:val="26"/>
        <w:szCs w:val="26"/>
      </w:rPr>
      <w:t xml:space="preserve">John </w:t>
    </w:r>
    <w:r w:rsidR="007E7342">
      <w:rPr>
        <w:rFonts w:ascii="Arial" w:hAnsi="Arial" w:cs="Arial"/>
        <w:sz w:val="26"/>
        <w:szCs w:val="26"/>
      </w:rPr>
      <w:t>12:1-8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DC"/>
    <w:rsid w:val="000277DB"/>
    <w:rsid w:val="000C36B1"/>
    <w:rsid w:val="00117494"/>
    <w:rsid w:val="00167884"/>
    <w:rsid w:val="00193987"/>
    <w:rsid w:val="001E1BE0"/>
    <w:rsid w:val="001F56AF"/>
    <w:rsid w:val="002105CA"/>
    <w:rsid w:val="00230309"/>
    <w:rsid w:val="002D2D5B"/>
    <w:rsid w:val="003150F1"/>
    <w:rsid w:val="00323AE0"/>
    <w:rsid w:val="0036586A"/>
    <w:rsid w:val="003E040E"/>
    <w:rsid w:val="003E2742"/>
    <w:rsid w:val="0046346F"/>
    <w:rsid w:val="004865DC"/>
    <w:rsid w:val="00516EE8"/>
    <w:rsid w:val="00523E9F"/>
    <w:rsid w:val="005270B3"/>
    <w:rsid w:val="00527D78"/>
    <w:rsid w:val="005728DC"/>
    <w:rsid w:val="00576DEF"/>
    <w:rsid w:val="00596714"/>
    <w:rsid w:val="005D5CC7"/>
    <w:rsid w:val="00610571"/>
    <w:rsid w:val="006166A3"/>
    <w:rsid w:val="00624C41"/>
    <w:rsid w:val="00637BC2"/>
    <w:rsid w:val="00645252"/>
    <w:rsid w:val="00666287"/>
    <w:rsid w:val="006D18F1"/>
    <w:rsid w:val="006D3D74"/>
    <w:rsid w:val="006E1ABA"/>
    <w:rsid w:val="007265E9"/>
    <w:rsid w:val="007274D9"/>
    <w:rsid w:val="007331B4"/>
    <w:rsid w:val="007428EC"/>
    <w:rsid w:val="00771742"/>
    <w:rsid w:val="00777B1D"/>
    <w:rsid w:val="007B3DA6"/>
    <w:rsid w:val="007B45A4"/>
    <w:rsid w:val="007E7342"/>
    <w:rsid w:val="00822A6C"/>
    <w:rsid w:val="0083569A"/>
    <w:rsid w:val="008617E9"/>
    <w:rsid w:val="00881BCC"/>
    <w:rsid w:val="009B6519"/>
    <w:rsid w:val="009F4662"/>
    <w:rsid w:val="00A6023B"/>
    <w:rsid w:val="00A63952"/>
    <w:rsid w:val="00A9204E"/>
    <w:rsid w:val="00B07D4A"/>
    <w:rsid w:val="00B45D86"/>
    <w:rsid w:val="00BC09F8"/>
    <w:rsid w:val="00BE6F46"/>
    <w:rsid w:val="00CC2423"/>
    <w:rsid w:val="00CD7075"/>
    <w:rsid w:val="00D02651"/>
    <w:rsid w:val="00DB28D3"/>
    <w:rsid w:val="00E96081"/>
    <w:rsid w:val="00EC7745"/>
    <w:rsid w:val="00EF4FD6"/>
    <w:rsid w:val="00F04092"/>
    <w:rsid w:val="00F10362"/>
    <w:rsid w:val="00F45DC7"/>
    <w:rsid w:val="00F97C84"/>
    <w:rsid w:val="00FA7B05"/>
    <w:rsid w:val="00FE1AAF"/>
    <w:rsid w:val="00FF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B8CC"/>
  <w15:chartTrackingRefBased/>
  <w15:docId w15:val="{6D4DECF1-4E83-4ACA-9E18-4DFAD8869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rmalWeb">
    <w:name w:val="Normal (Web)"/>
    <w:basedOn w:val="Normal"/>
    <w:uiPriority w:val="99"/>
    <w:unhideWhenUsed/>
    <w:rsid w:val="00637B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Microsoft\Office\16.0\DTS\en-US%7bB5789A42-3FFD-4B4F-8F97-FC5F8AEDB6A2%7d\%7b51A00715-7D30-428C-A769-9476BB1C334E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{51A00715-7D30-428C-A769-9476BB1C334E}tf02786999_win32</Template>
  <TotalTime>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Kevin Muyskens</cp:lastModifiedBy>
  <cp:revision>3</cp:revision>
  <dcterms:created xsi:type="dcterms:W3CDTF">2022-03-23T21:15:00Z</dcterms:created>
  <dcterms:modified xsi:type="dcterms:W3CDTF">2022-03-23T21:20:00Z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