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DA13" w14:textId="5F52A0DE" w:rsidR="006278D4" w:rsidRPr="006278D4" w:rsidRDefault="006278D4" w:rsidP="006278D4">
      <w:pPr>
        <w:tabs>
          <w:tab w:val="left" w:pos="720"/>
        </w:tabs>
        <w:autoSpaceDE w:val="0"/>
        <w:autoSpaceDN w:val="0"/>
        <w:adjustRightInd w:val="0"/>
        <w:rPr>
          <w:rFonts w:ascii="Arial" w:hAnsi="Arial" w:cs="Arial"/>
          <w:i/>
          <w:iCs/>
        </w:rPr>
      </w:pPr>
      <w:r w:rsidRPr="006278D4">
        <w:rPr>
          <w:rFonts w:ascii="Arial" w:hAnsi="Arial" w:cs="Arial"/>
          <w:i/>
          <w:iCs/>
        </w:rPr>
        <w:t xml:space="preserve">Therefore, as God’s chosen people, holy and dearly loved, clothe yourselves with compassion, kindness, humility, </w:t>
      </w:r>
      <w:proofErr w:type="gramStart"/>
      <w:r w:rsidRPr="006278D4">
        <w:rPr>
          <w:rFonts w:ascii="Arial" w:hAnsi="Arial" w:cs="Arial"/>
          <w:i/>
          <w:iCs/>
        </w:rPr>
        <w:t>gentleness</w:t>
      </w:r>
      <w:proofErr w:type="gramEnd"/>
      <w:r w:rsidRPr="006278D4">
        <w:rPr>
          <w:rFonts w:ascii="Arial" w:hAnsi="Arial" w:cs="Arial"/>
          <w:i/>
          <w:iCs/>
        </w:rPr>
        <w:t xml:space="preserve"> and patience.</w:t>
      </w:r>
      <w:r>
        <w:rPr>
          <w:rFonts w:ascii="Arial" w:hAnsi="Arial" w:cs="Arial"/>
          <w:i/>
          <w:iCs/>
        </w:rPr>
        <w:t xml:space="preserve"> -Colossians 3:12</w:t>
      </w:r>
    </w:p>
    <w:p w14:paraId="33A2BB28" w14:textId="77777777" w:rsidR="006278D4" w:rsidRPr="006278D4" w:rsidRDefault="006278D4" w:rsidP="006278D4">
      <w:pPr>
        <w:tabs>
          <w:tab w:val="left" w:pos="720"/>
        </w:tabs>
        <w:autoSpaceDE w:val="0"/>
        <w:autoSpaceDN w:val="0"/>
        <w:adjustRightInd w:val="0"/>
        <w:rPr>
          <w:rFonts w:ascii="Arial" w:hAnsi="Arial" w:cs="Arial"/>
          <w:i/>
          <w:iCs/>
        </w:rPr>
      </w:pPr>
    </w:p>
    <w:p w14:paraId="3426F53A" w14:textId="68A92F9D" w:rsidR="008961E1" w:rsidRDefault="008961E1" w:rsidP="00145839">
      <w:pPr>
        <w:tabs>
          <w:tab w:val="left" w:pos="2565"/>
        </w:tabs>
        <w:autoSpaceDE w:val="0"/>
        <w:autoSpaceDN w:val="0"/>
        <w:adjustRightInd w:val="0"/>
        <w:rPr>
          <w:rFonts w:ascii="Arial" w:hAnsi="Arial" w:cs="Arial"/>
          <w:sz w:val="24"/>
          <w:szCs w:val="24"/>
        </w:rPr>
      </w:pPr>
      <w:r>
        <w:rPr>
          <w:rFonts w:ascii="Arial" w:hAnsi="Arial" w:cs="Arial"/>
          <w:sz w:val="24"/>
          <w:szCs w:val="24"/>
        </w:rPr>
        <w:t>A Day in the Life of Jesus</w:t>
      </w:r>
    </w:p>
    <w:p w14:paraId="1182A6C1" w14:textId="77777777" w:rsidR="008961E1" w:rsidRDefault="008961E1" w:rsidP="00145839">
      <w:pPr>
        <w:tabs>
          <w:tab w:val="left" w:pos="2565"/>
        </w:tabs>
        <w:autoSpaceDE w:val="0"/>
        <w:autoSpaceDN w:val="0"/>
        <w:adjustRightInd w:val="0"/>
        <w:rPr>
          <w:rFonts w:ascii="Arial" w:hAnsi="Arial" w:cs="Arial"/>
          <w:sz w:val="24"/>
          <w:szCs w:val="24"/>
        </w:rPr>
      </w:pPr>
    </w:p>
    <w:p w14:paraId="090376E7" w14:textId="77777777" w:rsidR="008961E1" w:rsidRDefault="008961E1" w:rsidP="00145839">
      <w:pPr>
        <w:tabs>
          <w:tab w:val="left" w:pos="2565"/>
        </w:tabs>
        <w:autoSpaceDE w:val="0"/>
        <w:autoSpaceDN w:val="0"/>
        <w:adjustRightInd w:val="0"/>
        <w:rPr>
          <w:rFonts w:ascii="Arial" w:hAnsi="Arial" w:cs="Arial"/>
          <w:sz w:val="24"/>
          <w:szCs w:val="24"/>
        </w:rPr>
      </w:pPr>
    </w:p>
    <w:p w14:paraId="6F896356" w14:textId="62CC1E99" w:rsidR="00AE3B6F" w:rsidRDefault="00BB62BB" w:rsidP="00145839">
      <w:pPr>
        <w:tabs>
          <w:tab w:val="left" w:pos="2565"/>
        </w:tabs>
        <w:autoSpaceDE w:val="0"/>
        <w:autoSpaceDN w:val="0"/>
        <w:adjustRightInd w:val="0"/>
        <w:rPr>
          <w:rFonts w:ascii="Arial" w:hAnsi="Arial" w:cs="Arial"/>
          <w:sz w:val="24"/>
          <w:szCs w:val="24"/>
        </w:rPr>
      </w:pPr>
      <w:r>
        <w:rPr>
          <w:rFonts w:ascii="Arial" w:hAnsi="Arial" w:cs="Arial"/>
          <w:sz w:val="24"/>
          <w:szCs w:val="24"/>
        </w:rPr>
        <w:tab/>
      </w:r>
      <w:r w:rsidR="008961E1">
        <w:rPr>
          <w:rFonts w:ascii="Arial" w:hAnsi="Arial" w:cs="Arial"/>
          <w:sz w:val="24"/>
          <w:szCs w:val="24"/>
        </w:rPr>
        <w:t xml:space="preserve">Kindness </w:t>
      </w:r>
      <w:r w:rsidR="003E46BD">
        <w:rPr>
          <w:rFonts w:ascii="Arial" w:hAnsi="Arial" w:cs="Arial"/>
          <w:sz w:val="24"/>
          <w:szCs w:val="24"/>
        </w:rPr>
        <w:t>___________</w:t>
      </w:r>
      <w:r w:rsidR="008961E1">
        <w:rPr>
          <w:rFonts w:ascii="Arial" w:hAnsi="Arial" w:cs="Arial"/>
          <w:sz w:val="24"/>
          <w:szCs w:val="24"/>
        </w:rPr>
        <w:t xml:space="preserve"> in </w:t>
      </w:r>
      <w:bookmarkStart w:id="0" w:name="_Hlk126841286"/>
      <w:r w:rsidR="003E46BD">
        <w:rPr>
          <w:rFonts w:ascii="Arial" w:hAnsi="Arial" w:cs="Arial"/>
          <w:sz w:val="24"/>
          <w:szCs w:val="24"/>
        </w:rPr>
        <w:t>___________</w:t>
      </w:r>
      <w:bookmarkEnd w:id="0"/>
    </w:p>
    <w:p w14:paraId="4C31124F" w14:textId="7FF255F0" w:rsidR="00861966" w:rsidRDefault="00861966" w:rsidP="00883775">
      <w:pPr>
        <w:tabs>
          <w:tab w:val="left" w:pos="720"/>
        </w:tabs>
        <w:autoSpaceDE w:val="0"/>
        <w:autoSpaceDN w:val="0"/>
        <w:adjustRightInd w:val="0"/>
        <w:rPr>
          <w:rFonts w:ascii="Arial" w:hAnsi="Arial" w:cs="Arial"/>
          <w:sz w:val="24"/>
          <w:szCs w:val="24"/>
        </w:rPr>
      </w:pPr>
    </w:p>
    <w:p w14:paraId="57E0611B" w14:textId="77777777" w:rsidR="00D36D05" w:rsidRDefault="00D36D05" w:rsidP="000F796D">
      <w:pPr>
        <w:rPr>
          <w:rFonts w:ascii="Arial" w:hAnsi="Arial" w:cs="Arial"/>
          <w:sz w:val="24"/>
          <w:szCs w:val="24"/>
        </w:rPr>
      </w:pPr>
    </w:p>
    <w:p w14:paraId="109507E4" w14:textId="169BBD12" w:rsidR="00D36D05" w:rsidRDefault="00D36D05" w:rsidP="000F796D">
      <w:pPr>
        <w:rPr>
          <w:rFonts w:ascii="Arial" w:hAnsi="Arial" w:cs="Arial"/>
          <w:sz w:val="24"/>
          <w:szCs w:val="24"/>
        </w:rPr>
      </w:pPr>
      <w:r>
        <w:rPr>
          <w:rFonts w:ascii="Arial" w:hAnsi="Arial" w:cs="Arial"/>
          <w:sz w:val="24"/>
          <w:szCs w:val="24"/>
        </w:rPr>
        <w:t xml:space="preserve">Kindness is </w:t>
      </w:r>
      <w:r w:rsidR="00671058">
        <w:rPr>
          <w:rFonts w:ascii="Arial" w:hAnsi="Arial" w:cs="Arial"/>
          <w:sz w:val="24"/>
          <w:szCs w:val="24"/>
        </w:rPr>
        <w:t>…</w:t>
      </w:r>
    </w:p>
    <w:p w14:paraId="7BA43935" w14:textId="2340143C" w:rsidR="00D36D05" w:rsidRPr="008961E1" w:rsidRDefault="003E46BD" w:rsidP="00D36D05">
      <w:pPr>
        <w:pStyle w:val="ListParagraph"/>
        <w:numPr>
          <w:ilvl w:val="0"/>
          <w:numId w:val="32"/>
        </w:numPr>
        <w:rPr>
          <w:rFonts w:ascii="Arial" w:hAnsi="Arial" w:cs="Arial"/>
          <w:sz w:val="24"/>
          <w:szCs w:val="24"/>
          <w:u w:val="single"/>
        </w:rPr>
      </w:pPr>
      <w:r>
        <w:rPr>
          <w:rFonts w:ascii="Arial" w:hAnsi="Arial" w:cs="Arial"/>
          <w:sz w:val="24"/>
          <w:szCs w:val="24"/>
        </w:rPr>
        <w:t>___________</w:t>
      </w:r>
    </w:p>
    <w:p w14:paraId="7A1327A0" w14:textId="15239157" w:rsidR="008961E1" w:rsidRPr="008961E1" w:rsidRDefault="008961E1" w:rsidP="008961E1">
      <w:pPr>
        <w:rPr>
          <w:rFonts w:ascii="Arial" w:hAnsi="Arial" w:cs="Arial"/>
          <w:i/>
          <w:iCs/>
          <w:sz w:val="20"/>
          <w:szCs w:val="20"/>
        </w:rPr>
      </w:pPr>
      <w:r w:rsidRPr="008961E1">
        <w:rPr>
          <w:rFonts w:ascii="Arial" w:hAnsi="Arial" w:cs="Arial"/>
          <w:i/>
          <w:iCs/>
          <w:sz w:val="20"/>
          <w:szCs w:val="20"/>
        </w:rPr>
        <w:t xml:space="preserve">He pleaded earnestly with him, “My little daughter is dying. Please come and put your hands on her so that she will be healed and live.” 24 So Jesus went with him. </w:t>
      </w:r>
      <w:r>
        <w:rPr>
          <w:rFonts w:ascii="Arial" w:hAnsi="Arial" w:cs="Arial"/>
          <w:i/>
          <w:iCs/>
          <w:sz w:val="20"/>
          <w:szCs w:val="20"/>
        </w:rPr>
        <w:t>-Mark 5:23-24a</w:t>
      </w:r>
    </w:p>
    <w:p w14:paraId="4BE42FD1" w14:textId="77777777" w:rsidR="008961E1" w:rsidRPr="008961E1" w:rsidRDefault="008961E1" w:rsidP="008961E1">
      <w:pPr>
        <w:rPr>
          <w:rFonts w:ascii="Arial" w:hAnsi="Arial" w:cs="Arial"/>
          <w:sz w:val="24"/>
          <w:szCs w:val="24"/>
        </w:rPr>
      </w:pPr>
    </w:p>
    <w:p w14:paraId="7CA1A20A" w14:textId="473B75ED" w:rsidR="008961E1" w:rsidRDefault="008961E1" w:rsidP="008961E1">
      <w:pPr>
        <w:rPr>
          <w:rFonts w:ascii="Arial" w:hAnsi="Arial" w:cs="Arial"/>
          <w:sz w:val="24"/>
          <w:szCs w:val="24"/>
        </w:rPr>
      </w:pPr>
    </w:p>
    <w:p w14:paraId="4F27E036" w14:textId="77777777" w:rsidR="00BB62BB" w:rsidRDefault="00BB62BB" w:rsidP="008961E1">
      <w:pPr>
        <w:rPr>
          <w:rFonts w:ascii="Arial" w:hAnsi="Arial" w:cs="Arial"/>
          <w:sz w:val="24"/>
          <w:szCs w:val="24"/>
        </w:rPr>
      </w:pPr>
    </w:p>
    <w:p w14:paraId="1EDED2EB" w14:textId="1340E55F" w:rsidR="00D36D05" w:rsidRPr="008961E1" w:rsidRDefault="00D36D05" w:rsidP="00D36D05">
      <w:pPr>
        <w:pStyle w:val="ListParagraph"/>
        <w:numPr>
          <w:ilvl w:val="0"/>
          <w:numId w:val="32"/>
        </w:numPr>
        <w:rPr>
          <w:rFonts w:ascii="Arial" w:hAnsi="Arial" w:cs="Arial"/>
          <w:sz w:val="24"/>
          <w:szCs w:val="24"/>
          <w:u w:val="single"/>
        </w:rPr>
      </w:pPr>
      <w:r>
        <w:rPr>
          <w:rFonts w:ascii="Arial" w:hAnsi="Arial" w:cs="Arial"/>
          <w:sz w:val="24"/>
          <w:szCs w:val="24"/>
        </w:rPr>
        <w:t xml:space="preserve"> </w:t>
      </w:r>
      <w:r w:rsidR="003E46BD">
        <w:rPr>
          <w:rFonts w:ascii="Arial" w:hAnsi="Arial" w:cs="Arial"/>
          <w:sz w:val="24"/>
          <w:szCs w:val="24"/>
        </w:rPr>
        <w:t>___________</w:t>
      </w:r>
    </w:p>
    <w:p w14:paraId="735F60CC" w14:textId="1CAA73E2" w:rsidR="008961E1" w:rsidRPr="008961E1" w:rsidRDefault="008961E1" w:rsidP="008961E1">
      <w:pPr>
        <w:rPr>
          <w:rFonts w:ascii="Arial" w:hAnsi="Arial" w:cs="Arial"/>
          <w:i/>
          <w:iCs/>
          <w:sz w:val="20"/>
          <w:szCs w:val="20"/>
        </w:rPr>
      </w:pPr>
      <w:r w:rsidRPr="008961E1">
        <w:rPr>
          <w:rFonts w:ascii="Arial" w:hAnsi="Arial" w:cs="Arial"/>
          <w:i/>
          <w:iCs/>
          <w:sz w:val="20"/>
          <w:szCs w:val="20"/>
        </w:rPr>
        <w:t xml:space="preserve">He took her by the hand and said to her, “Talitha </w:t>
      </w:r>
      <w:proofErr w:type="spellStart"/>
      <w:r w:rsidRPr="008961E1">
        <w:rPr>
          <w:rFonts w:ascii="Arial" w:hAnsi="Arial" w:cs="Arial"/>
          <w:i/>
          <w:iCs/>
          <w:sz w:val="20"/>
          <w:szCs w:val="20"/>
        </w:rPr>
        <w:t>koum</w:t>
      </w:r>
      <w:proofErr w:type="spellEnd"/>
      <w:r w:rsidRPr="008961E1">
        <w:rPr>
          <w:rFonts w:ascii="Arial" w:hAnsi="Arial" w:cs="Arial"/>
          <w:i/>
          <w:iCs/>
          <w:sz w:val="20"/>
          <w:szCs w:val="20"/>
        </w:rPr>
        <w:t>!” (</w:t>
      </w:r>
      <w:proofErr w:type="gramStart"/>
      <w:r w:rsidRPr="008961E1">
        <w:rPr>
          <w:rFonts w:ascii="Arial" w:hAnsi="Arial" w:cs="Arial"/>
          <w:i/>
          <w:iCs/>
          <w:sz w:val="20"/>
          <w:szCs w:val="20"/>
        </w:rPr>
        <w:t>which</w:t>
      </w:r>
      <w:proofErr w:type="gramEnd"/>
      <w:r w:rsidRPr="008961E1">
        <w:rPr>
          <w:rFonts w:ascii="Arial" w:hAnsi="Arial" w:cs="Arial"/>
          <w:i/>
          <w:iCs/>
          <w:sz w:val="20"/>
          <w:szCs w:val="20"/>
        </w:rPr>
        <w:t xml:space="preserve"> means “Little girl, I say to you, get up!”).</w:t>
      </w:r>
      <w:r>
        <w:rPr>
          <w:rFonts w:ascii="Arial" w:hAnsi="Arial" w:cs="Arial"/>
          <w:i/>
          <w:iCs/>
          <w:sz w:val="20"/>
          <w:szCs w:val="20"/>
        </w:rPr>
        <w:t xml:space="preserve"> -Mark 5:41</w:t>
      </w:r>
    </w:p>
    <w:p w14:paraId="2D11704A" w14:textId="47D14CA9" w:rsidR="008961E1" w:rsidRDefault="008961E1" w:rsidP="008961E1">
      <w:pPr>
        <w:rPr>
          <w:rFonts w:ascii="Arial" w:hAnsi="Arial" w:cs="Arial"/>
          <w:sz w:val="24"/>
          <w:szCs w:val="24"/>
        </w:rPr>
      </w:pPr>
    </w:p>
    <w:p w14:paraId="4376CF74" w14:textId="77777777" w:rsidR="00BB62BB" w:rsidRPr="008961E1" w:rsidRDefault="00BB62BB" w:rsidP="008961E1">
      <w:pPr>
        <w:rPr>
          <w:rFonts w:ascii="Arial" w:hAnsi="Arial" w:cs="Arial"/>
          <w:sz w:val="24"/>
          <w:szCs w:val="24"/>
        </w:rPr>
      </w:pPr>
    </w:p>
    <w:p w14:paraId="77B681AF" w14:textId="77777777" w:rsidR="008961E1" w:rsidRPr="00D36D05" w:rsidRDefault="008961E1" w:rsidP="008961E1">
      <w:pPr>
        <w:rPr>
          <w:rFonts w:ascii="Arial" w:hAnsi="Arial" w:cs="Arial"/>
          <w:sz w:val="24"/>
          <w:szCs w:val="24"/>
        </w:rPr>
      </w:pPr>
    </w:p>
    <w:p w14:paraId="6913A934" w14:textId="308BF45D" w:rsidR="00D36D05" w:rsidRPr="00172E57" w:rsidRDefault="003E46BD" w:rsidP="00D36D05">
      <w:pPr>
        <w:pStyle w:val="ListParagraph"/>
        <w:numPr>
          <w:ilvl w:val="0"/>
          <w:numId w:val="32"/>
        </w:numPr>
        <w:rPr>
          <w:rFonts w:ascii="Arial" w:hAnsi="Arial" w:cs="Arial"/>
          <w:sz w:val="24"/>
          <w:szCs w:val="24"/>
          <w:u w:val="single"/>
        </w:rPr>
      </w:pPr>
      <w:r>
        <w:rPr>
          <w:rFonts w:ascii="Arial" w:hAnsi="Arial" w:cs="Arial"/>
          <w:sz w:val="24"/>
          <w:szCs w:val="24"/>
        </w:rPr>
        <w:t>___________</w:t>
      </w:r>
    </w:p>
    <w:p w14:paraId="449F22F1" w14:textId="0F0BB961" w:rsidR="008961E1" w:rsidRPr="00172E57" w:rsidRDefault="008961E1" w:rsidP="008961E1">
      <w:pPr>
        <w:rPr>
          <w:rFonts w:ascii="Arial" w:hAnsi="Arial" w:cs="Arial"/>
          <w:i/>
          <w:iCs/>
          <w:sz w:val="20"/>
          <w:szCs w:val="20"/>
        </w:rPr>
      </w:pPr>
      <w:r w:rsidRPr="00172E57">
        <w:rPr>
          <w:rFonts w:ascii="Arial" w:hAnsi="Arial" w:cs="Arial"/>
          <w:i/>
          <w:iCs/>
          <w:sz w:val="20"/>
          <w:szCs w:val="20"/>
        </w:rPr>
        <w:t>At this they were completely astonished.</w:t>
      </w:r>
      <w:r w:rsidR="00172E57" w:rsidRPr="00172E57">
        <w:rPr>
          <w:rFonts w:ascii="Arial" w:hAnsi="Arial" w:cs="Arial"/>
          <w:i/>
          <w:iCs/>
          <w:sz w:val="20"/>
          <w:szCs w:val="20"/>
        </w:rPr>
        <w:t xml:space="preserve"> -Mark 5:42</w:t>
      </w:r>
    </w:p>
    <w:p w14:paraId="280C58CF" w14:textId="77777777" w:rsidR="008961E1" w:rsidRPr="008961E1" w:rsidRDefault="008961E1" w:rsidP="008961E1">
      <w:pPr>
        <w:rPr>
          <w:rFonts w:ascii="Arial" w:hAnsi="Arial" w:cs="Arial"/>
          <w:sz w:val="24"/>
          <w:szCs w:val="24"/>
        </w:rPr>
      </w:pPr>
    </w:p>
    <w:p w14:paraId="0AEB9050" w14:textId="77777777" w:rsidR="00BB62BB" w:rsidRDefault="00BB62BB" w:rsidP="008961E1">
      <w:pPr>
        <w:rPr>
          <w:rFonts w:ascii="Arial" w:hAnsi="Arial" w:cs="Arial"/>
          <w:sz w:val="24"/>
          <w:szCs w:val="24"/>
        </w:rPr>
      </w:pPr>
    </w:p>
    <w:p w14:paraId="0764A0C6" w14:textId="40A36D80" w:rsidR="008961E1" w:rsidRPr="00172E57" w:rsidRDefault="008961E1" w:rsidP="008961E1">
      <w:pPr>
        <w:rPr>
          <w:rFonts w:ascii="Arial" w:hAnsi="Arial" w:cs="Arial"/>
          <w:i/>
          <w:iCs/>
          <w:sz w:val="20"/>
          <w:szCs w:val="20"/>
        </w:rPr>
      </w:pPr>
      <w:r w:rsidRPr="00172E57">
        <w:rPr>
          <w:rFonts w:ascii="Arial" w:hAnsi="Arial" w:cs="Arial"/>
          <w:i/>
          <w:iCs/>
          <w:sz w:val="20"/>
          <w:szCs w:val="20"/>
        </w:rPr>
        <w:t>But many who saw them leaving recognized them and ran on foot from all the towns and got there ahead of them.</w:t>
      </w:r>
      <w:r w:rsidR="00172E57">
        <w:rPr>
          <w:rFonts w:ascii="Arial" w:hAnsi="Arial" w:cs="Arial"/>
          <w:i/>
          <w:iCs/>
          <w:sz w:val="20"/>
          <w:szCs w:val="20"/>
        </w:rPr>
        <w:t xml:space="preserve"> -Mark 6:33</w:t>
      </w:r>
    </w:p>
    <w:p w14:paraId="11422DE9" w14:textId="77777777" w:rsidR="00BB62BB" w:rsidRPr="008961E1" w:rsidRDefault="00BB62BB" w:rsidP="008961E1">
      <w:pPr>
        <w:rPr>
          <w:rFonts w:ascii="Arial" w:hAnsi="Arial" w:cs="Arial"/>
          <w:sz w:val="24"/>
          <w:szCs w:val="24"/>
        </w:rPr>
      </w:pPr>
    </w:p>
    <w:p w14:paraId="053599DE" w14:textId="06B2A43B" w:rsidR="003B6316" w:rsidRPr="00D36D05" w:rsidRDefault="003B6316" w:rsidP="00D36D05">
      <w:pPr>
        <w:rPr>
          <w:rFonts w:ascii="Arial" w:hAnsi="Arial" w:cs="Arial"/>
          <w:sz w:val="24"/>
          <w:szCs w:val="24"/>
        </w:rPr>
      </w:pPr>
      <w:r w:rsidRPr="00D36D05">
        <w:rPr>
          <w:rFonts w:ascii="Arial" w:hAnsi="Arial" w:cs="Arial"/>
          <w:sz w:val="24"/>
          <w:szCs w:val="24"/>
        </w:rPr>
        <w:tab/>
      </w:r>
    </w:p>
    <w:p w14:paraId="0946E780" w14:textId="2CB09C99" w:rsidR="000F796D" w:rsidRDefault="007E7576" w:rsidP="000F796D">
      <w:pPr>
        <w:rPr>
          <w:rFonts w:ascii="Arial" w:hAnsi="Arial" w:cs="Arial"/>
          <w:sz w:val="24"/>
          <w:szCs w:val="24"/>
        </w:rPr>
      </w:pPr>
      <w:r>
        <w:rPr>
          <w:rFonts w:ascii="Arial" w:hAnsi="Arial" w:cs="Arial"/>
          <w:sz w:val="24"/>
          <w:szCs w:val="24"/>
        </w:rPr>
        <w:t xml:space="preserve">Let </w:t>
      </w:r>
      <w:r w:rsidR="008C1D5D">
        <w:rPr>
          <w:rFonts w:ascii="Arial" w:hAnsi="Arial" w:cs="Arial"/>
          <w:sz w:val="24"/>
          <w:szCs w:val="24"/>
        </w:rPr>
        <w:t xml:space="preserve">___________ </w:t>
      </w:r>
      <w:r>
        <w:rPr>
          <w:rFonts w:ascii="Arial" w:hAnsi="Arial" w:cs="Arial"/>
          <w:sz w:val="24"/>
          <w:szCs w:val="24"/>
        </w:rPr>
        <w:t>Go</w:t>
      </w:r>
      <w:r w:rsidR="000F796D">
        <w:rPr>
          <w:rFonts w:ascii="Arial" w:hAnsi="Arial" w:cs="Arial"/>
          <w:sz w:val="24"/>
          <w:szCs w:val="24"/>
        </w:rPr>
        <w:t xml:space="preserve">; </w:t>
      </w:r>
      <w:r>
        <w:rPr>
          <w:rFonts w:ascii="Arial" w:hAnsi="Arial" w:cs="Arial"/>
          <w:sz w:val="24"/>
          <w:szCs w:val="24"/>
        </w:rPr>
        <w:t xml:space="preserve">Let </w:t>
      </w:r>
      <w:r w:rsidR="008C1D5D">
        <w:rPr>
          <w:rFonts w:ascii="Arial" w:hAnsi="Arial" w:cs="Arial"/>
          <w:sz w:val="24"/>
          <w:szCs w:val="24"/>
        </w:rPr>
        <w:t xml:space="preserve">___________ </w:t>
      </w:r>
      <w:r>
        <w:rPr>
          <w:rFonts w:ascii="Arial" w:hAnsi="Arial" w:cs="Arial"/>
          <w:sz w:val="24"/>
          <w:szCs w:val="24"/>
        </w:rPr>
        <w:t>Grow</w:t>
      </w:r>
      <w:r w:rsidR="002D0667">
        <w:rPr>
          <w:rFonts w:ascii="Arial" w:hAnsi="Arial" w:cs="Arial"/>
          <w:sz w:val="24"/>
          <w:szCs w:val="24"/>
        </w:rPr>
        <w:t>!</w:t>
      </w:r>
    </w:p>
    <w:p w14:paraId="3717EA70" w14:textId="2512ED6E" w:rsidR="00145839" w:rsidRPr="00A3242D" w:rsidRDefault="00145839" w:rsidP="00E63E92">
      <w:pPr>
        <w:rPr>
          <w:rFonts w:ascii="Arial" w:hAnsi="Arial" w:cs="Arial"/>
        </w:rPr>
      </w:pPr>
    </w:p>
    <w:p w14:paraId="622B61E9" w14:textId="77777777" w:rsidR="00A3242D" w:rsidRPr="00A3242D" w:rsidRDefault="00A3242D" w:rsidP="00E63E92">
      <w:pPr>
        <w:rPr>
          <w:rFonts w:ascii="Arial" w:hAnsi="Arial" w:cs="Arial"/>
        </w:rPr>
      </w:pPr>
    </w:p>
    <w:p w14:paraId="21B12E96" w14:textId="77777777" w:rsidR="00BB62BB" w:rsidRPr="00A3242D" w:rsidRDefault="00BB62BB" w:rsidP="00E82626">
      <w:pPr>
        <w:rPr>
          <w:rFonts w:ascii="Arial" w:hAnsi="Arial" w:cs="Arial"/>
        </w:rPr>
      </w:pPr>
      <w:bookmarkStart w:id="1" w:name="_Hlk119917307"/>
    </w:p>
    <w:p w14:paraId="14579B13" w14:textId="44BAC9BD" w:rsidR="0048293B" w:rsidRPr="001D3FB4" w:rsidRDefault="001D3FB4" w:rsidP="00E82626">
      <w:pPr>
        <w:rPr>
          <w:rFonts w:ascii="Calibri" w:hAnsi="Calibri" w:cs="Calibri"/>
        </w:rPr>
      </w:pPr>
      <w:r w:rsidRPr="001D3FB4">
        <w:rPr>
          <w:rFonts w:ascii="Calibri" w:hAnsi="Calibri" w:cs="Calibri"/>
        </w:rPr>
        <w:t>Action</w:t>
      </w:r>
      <w:r w:rsidR="00723DB0" w:rsidRPr="001D3FB4">
        <w:rPr>
          <w:rFonts w:ascii="Calibri" w:hAnsi="Calibri" w:cs="Calibri"/>
        </w:rPr>
        <w:t xml:space="preserve"> </w:t>
      </w:r>
      <w:r w:rsidR="009A769F" w:rsidRPr="001D3FB4">
        <w:rPr>
          <w:rFonts w:ascii="Calibri" w:hAnsi="Calibri" w:cs="Calibri"/>
        </w:rPr>
        <w:t xml:space="preserve">___  </w:t>
      </w:r>
      <w:r w:rsidR="00E63E92" w:rsidRPr="001D3FB4">
        <w:rPr>
          <w:rFonts w:ascii="Calibri" w:hAnsi="Calibri" w:cs="Calibri"/>
        </w:rPr>
        <w:t xml:space="preserve"> </w:t>
      </w:r>
      <w:r w:rsidRPr="001D3FB4">
        <w:rPr>
          <w:rFonts w:ascii="Calibri" w:hAnsi="Calibri" w:cs="Calibri"/>
        </w:rPr>
        <w:t>Interrupt(ion)</w:t>
      </w:r>
      <w:r w:rsidR="009A769F" w:rsidRPr="001D3FB4">
        <w:rPr>
          <w:rFonts w:ascii="Calibri" w:hAnsi="Calibri" w:cs="Calibri"/>
        </w:rPr>
        <w:t xml:space="preserve"> ___   </w:t>
      </w:r>
      <w:r w:rsidRPr="001D3FB4">
        <w:rPr>
          <w:rFonts w:ascii="Calibri" w:hAnsi="Calibri" w:cs="Calibri"/>
        </w:rPr>
        <w:t>Powerful</w:t>
      </w:r>
      <w:r w:rsidR="009A769F" w:rsidRPr="001D3FB4">
        <w:rPr>
          <w:rFonts w:ascii="Calibri" w:hAnsi="Calibri" w:cs="Calibri"/>
        </w:rPr>
        <w:t xml:space="preserve"> ___   </w:t>
      </w:r>
      <w:r w:rsidRPr="001D3FB4">
        <w:rPr>
          <w:rFonts w:ascii="Calibri" w:hAnsi="Calibri" w:cs="Calibri"/>
        </w:rPr>
        <w:t>Compassion</w:t>
      </w:r>
      <w:r w:rsidR="009A769F" w:rsidRPr="001D3FB4">
        <w:rPr>
          <w:rFonts w:ascii="Calibri" w:hAnsi="Calibri" w:cs="Calibri"/>
        </w:rPr>
        <w:t xml:space="preserve"> ___   </w:t>
      </w:r>
      <w:r w:rsidRPr="001D3FB4">
        <w:rPr>
          <w:rFonts w:ascii="Calibri" w:hAnsi="Calibri" w:cs="Calibri"/>
        </w:rPr>
        <w:t xml:space="preserve">Blanket </w:t>
      </w:r>
      <w:r w:rsidR="009A769F" w:rsidRPr="001D3FB4">
        <w:rPr>
          <w:rFonts w:ascii="Calibri" w:hAnsi="Calibri" w:cs="Calibri"/>
        </w:rPr>
        <w:t>___</w:t>
      </w:r>
      <w:bookmarkEnd w:id="1"/>
    </w:p>
    <w:sectPr w:rsidR="0048293B" w:rsidRPr="001D3FB4" w:rsidSect="00145839">
      <w:headerReference w:type="default" r:id="rId10"/>
      <w:footerReference w:type="default" r:id="rId11"/>
      <w:pgSz w:w="7920" w:h="12240" w:orient="landscape" w:code="5"/>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C44A8" w14:textId="77777777" w:rsidR="00D154CE" w:rsidRDefault="00D154CE" w:rsidP="00DB28D3">
      <w:r>
        <w:separator/>
      </w:r>
    </w:p>
  </w:endnote>
  <w:endnote w:type="continuationSeparator" w:id="0">
    <w:p w14:paraId="59C46C5B" w14:textId="77777777" w:rsidR="00D154CE" w:rsidRDefault="00D154CE" w:rsidP="00DB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2067" w14:textId="429B87F3" w:rsidR="002D2D00" w:rsidRDefault="002D2D00">
    <w:pPr>
      <w:pStyle w:val="Footer"/>
      <w:jc w:val="center"/>
    </w:pPr>
  </w:p>
  <w:p w14:paraId="77F30837" w14:textId="77777777" w:rsidR="002D2D00" w:rsidRDefault="002D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04EA" w14:textId="77777777" w:rsidR="00D154CE" w:rsidRDefault="00D154CE" w:rsidP="00DB28D3">
      <w:r>
        <w:separator/>
      </w:r>
    </w:p>
  </w:footnote>
  <w:footnote w:type="continuationSeparator" w:id="0">
    <w:p w14:paraId="28D9E0FA" w14:textId="77777777" w:rsidR="00D154CE" w:rsidRDefault="00D154CE" w:rsidP="00DB2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1F21" w14:textId="6387F7DE" w:rsidR="00CE2150" w:rsidRDefault="00222AC8" w:rsidP="00222AC8">
    <w:pPr>
      <w:pStyle w:val="Header"/>
      <w:jc w:val="center"/>
      <w:rPr>
        <w:rFonts w:ascii="Arial" w:hAnsi="Arial" w:cs="Arial"/>
        <w:sz w:val="24"/>
        <w:szCs w:val="24"/>
      </w:rPr>
    </w:pPr>
    <w:r>
      <w:rPr>
        <w:rFonts w:ascii="Arial" w:hAnsi="Arial" w:cs="Arial"/>
        <w:sz w:val="24"/>
        <w:szCs w:val="24"/>
      </w:rPr>
      <w:t xml:space="preserve">                                      </w:t>
    </w:r>
    <w:r w:rsidR="00883775">
      <w:rPr>
        <w:rFonts w:ascii="Arial" w:hAnsi="Arial" w:cs="Arial"/>
        <w:sz w:val="24"/>
        <w:szCs w:val="24"/>
      </w:rPr>
      <w:t>Let it Go; Let it Grow</w:t>
    </w:r>
    <w:r>
      <w:rPr>
        <w:rFonts w:ascii="Arial" w:hAnsi="Arial" w:cs="Arial"/>
        <w:sz w:val="24"/>
        <w:szCs w:val="24"/>
      </w:rPr>
      <w:t xml:space="preserve">             </w:t>
    </w:r>
    <w:r w:rsidR="00CE2150" w:rsidRPr="00293527">
      <w:rPr>
        <w:rFonts w:ascii="Arial" w:hAnsi="Arial" w:cs="Arial"/>
        <w:sz w:val="24"/>
        <w:szCs w:val="24"/>
      </w:rPr>
      <w:t>Name______</w:t>
    </w:r>
  </w:p>
  <w:p w14:paraId="51A6A313" w14:textId="4E6A005D" w:rsidR="004C3AFC" w:rsidRPr="00293527" w:rsidRDefault="00FC0E50" w:rsidP="004C3AFC">
    <w:pPr>
      <w:pStyle w:val="Header"/>
      <w:jc w:val="center"/>
      <w:rPr>
        <w:rFonts w:ascii="Arial" w:hAnsi="Arial" w:cs="Arial"/>
        <w:sz w:val="24"/>
        <w:szCs w:val="24"/>
      </w:rPr>
    </w:pPr>
    <w:r>
      <w:rPr>
        <w:rFonts w:ascii="Arial" w:hAnsi="Arial" w:cs="Arial"/>
        <w:sz w:val="24"/>
        <w:szCs w:val="24"/>
      </w:rPr>
      <w:t>Kindness vs. Busyness</w:t>
    </w:r>
    <w:r w:rsidR="00DA66C4">
      <w:rPr>
        <w:rFonts w:ascii="Arial" w:hAnsi="Arial" w:cs="Arial"/>
        <w:sz w:val="24"/>
        <w:szCs w:val="24"/>
      </w:rPr>
      <w:t xml:space="preserve"> ~ </w:t>
    </w:r>
    <w:r>
      <w:rPr>
        <w:rFonts w:ascii="Arial" w:hAnsi="Arial" w:cs="Arial"/>
        <w:sz w:val="24"/>
        <w:szCs w:val="24"/>
      </w:rPr>
      <w:t>Colossians 3:12-14; Mark 5:21-43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05141C"/>
    <w:multiLevelType w:val="hybridMultilevel"/>
    <w:tmpl w:val="C5F4D4D0"/>
    <w:lvl w:ilvl="0" w:tplc="027C9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642547"/>
    <w:multiLevelType w:val="hybridMultilevel"/>
    <w:tmpl w:val="EC4E1D64"/>
    <w:lvl w:ilvl="0" w:tplc="7DF22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945155"/>
    <w:multiLevelType w:val="hybridMultilevel"/>
    <w:tmpl w:val="FEA6CBB2"/>
    <w:lvl w:ilvl="0" w:tplc="4746E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B203C9E"/>
    <w:multiLevelType w:val="hybridMultilevel"/>
    <w:tmpl w:val="4EAEC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E8771E"/>
    <w:multiLevelType w:val="hybridMultilevel"/>
    <w:tmpl w:val="9990D268"/>
    <w:lvl w:ilvl="0" w:tplc="469A1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3C5FAA"/>
    <w:multiLevelType w:val="hybridMultilevel"/>
    <w:tmpl w:val="574E9BAE"/>
    <w:lvl w:ilvl="0" w:tplc="35F8D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7849B9"/>
    <w:multiLevelType w:val="hybridMultilevel"/>
    <w:tmpl w:val="DB6083B0"/>
    <w:lvl w:ilvl="0" w:tplc="2A5EB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012739"/>
    <w:multiLevelType w:val="hybridMultilevel"/>
    <w:tmpl w:val="1FD8108A"/>
    <w:lvl w:ilvl="0" w:tplc="7A6E5E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EF13418"/>
    <w:multiLevelType w:val="hybridMultilevel"/>
    <w:tmpl w:val="43208C44"/>
    <w:lvl w:ilvl="0" w:tplc="4EBC1B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186573">
    <w:abstractNumId w:val="23"/>
  </w:num>
  <w:num w:numId="2" w16cid:durableId="128204736">
    <w:abstractNumId w:val="12"/>
  </w:num>
  <w:num w:numId="3" w16cid:durableId="1816219446">
    <w:abstractNumId w:val="10"/>
  </w:num>
  <w:num w:numId="4" w16cid:durableId="1326855353">
    <w:abstractNumId w:val="28"/>
  </w:num>
  <w:num w:numId="5" w16cid:durableId="622543088">
    <w:abstractNumId w:val="13"/>
  </w:num>
  <w:num w:numId="6" w16cid:durableId="1945531126">
    <w:abstractNumId w:val="19"/>
  </w:num>
  <w:num w:numId="7" w16cid:durableId="637103649">
    <w:abstractNumId w:val="21"/>
  </w:num>
  <w:num w:numId="8" w16cid:durableId="787747794">
    <w:abstractNumId w:val="9"/>
  </w:num>
  <w:num w:numId="9" w16cid:durableId="1959608068">
    <w:abstractNumId w:val="7"/>
  </w:num>
  <w:num w:numId="10" w16cid:durableId="1940529993">
    <w:abstractNumId w:val="6"/>
  </w:num>
  <w:num w:numId="11" w16cid:durableId="827555019">
    <w:abstractNumId w:val="5"/>
  </w:num>
  <w:num w:numId="12" w16cid:durableId="1409762761">
    <w:abstractNumId w:val="4"/>
  </w:num>
  <w:num w:numId="13" w16cid:durableId="1983853204">
    <w:abstractNumId w:val="8"/>
  </w:num>
  <w:num w:numId="14" w16cid:durableId="223685545">
    <w:abstractNumId w:val="3"/>
  </w:num>
  <w:num w:numId="15" w16cid:durableId="1605457198">
    <w:abstractNumId w:val="2"/>
  </w:num>
  <w:num w:numId="16" w16cid:durableId="1831361264">
    <w:abstractNumId w:val="1"/>
  </w:num>
  <w:num w:numId="17" w16cid:durableId="739599948">
    <w:abstractNumId w:val="0"/>
  </w:num>
  <w:num w:numId="18" w16cid:durableId="1078401887">
    <w:abstractNumId w:val="15"/>
  </w:num>
  <w:num w:numId="19" w16cid:durableId="1452751134">
    <w:abstractNumId w:val="16"/>
  </w:num>
  <w:num w:numId="20" w16cid:durableId="1751460656">
    <w:abstractNumId w:val="24"/>
  </w:num>
  <w:num w:numId="21" w16cid:durableId="376316868">
    <w:abstractNumId w:val="20"/>
  </w:num>
  <w:num w:numId="22" w16cid:durableId="874971576">
    <w:abstractNumId w:val="11"/>
  </w:num>
  <w:num w:numId="23" w16cid:durableId="1837185494">
    <w:abstractNumId w:val="30"/>
  </w:num>
  <w:num w:numId="24" w16cid:durableId="2032296454">
    <w:abstractNumId w:val="25"/>
  </w:num>
  <w:num w:numId="25" w16cid:durableId="1210262389">
    <w:abstractNumId w:val="27"/>
  </w:num>
  <w:num w:numId="26" w16cid:durableId="581842042">
    <w:abstractNumId w:val="29"/>
  </w:num>
  <w:num w:numId="27" w16cid:durableId="996300732">
    <w:abstractNumId w:val="18"/>
  </w:num>
  <w:num w:numId="28" w16cid:durableId="1990741183">
    <w:abstractNumId w:val="14"/>
  </w:num>
  <w:num w:numId="29" w16cid:durableId="280889728">
    <w:abstractNumId w:val="17"/>
  </w:num>
  <w:num w:numId="30" w16cid:durableId="1148715037">
    <w:abstractNumId w:val="22"/>
  </w:num>
  <w:num w:numId="31" w16cid:durableId="1921254757">
    <w:abstractNumId w:val="31"/>
  </w:num>
  <w:num w:numId="32" w16cid:durableId="150558469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8DC"/>
    <w:rsid w:val="0001692A"/>
    <w:rsid w:val="00017C4F"/>
    <w:rsid w:val="0002031A"/>
    <w:rsid w:val="00032127"/>
    <w:rsid w:val="00032643"/>
    <w:rsid w:val="00050EFF"/>
    <w:rsid w:val="000865D9"/>
    <w:rsid w:val="000A0601"/>
    <w:rsid w:val="000A3D9D"/>
    <w:rsid w:val="000B6362"/>
    <w:rsid w:val="000D0E44"/>
    <w:rsid w:val="000D124A"/>
    <w:rsid w:val="000E0938"/>
    <w:rsid w:val="000E1D52"/>
    <w:rsid w:val="000E21AF"/>
    <w:rsid w:val="000E28CE"/>
    <w:rsid w:val="000E3FD4"/>
    <w:rsid w:val="000F0D92"/>
    <w:rsid w:val="000F28AF"/>
    <w:rsid w:val="000F796D"/>
    <w:rsid w:val="00110F38"/>
    <w:rsid w:val="00116836"/>
    <w:rsid w:val="00116FCB"/>
    <w:rsid w:val="001174CC"/>
    <w:rsid w:val="0012081A"/>
    <w:rsid w:val="00120AEB"/>
    <w:rsid w:val="001233A6"/>
    <w:rsid w:val="0013657D"/>
    <w:rsid w:val="001451CF"/>
    <w:rsid w:val="00145839"/>
    <w:rsid w:val="00156024"/>
    <w:rsid w:val="0016463F"/>
    <w:rsid w:val="00172E57"/>
    <w:rsid w:val="0018713C"/>
    <w:rsid w:val="001A5CE0"/>
    <w:rsid w:val="001B4CD6"/>
    <w:rsid w:val="001C05BA"/>
    <w:rsid w:val="001D3FB4"/>
    <w:rsid w:val="001E0A9D"/>
    <w:rsid w:val="001E466F"/>
    <w:rsid w:val="001F56AF"/>
    <w:rsid w:val="001F7D02"/>
    <w:rsid w:val="00200F20"/>
    <w:rsid w:val="0020190F"/>
    <w:rsid w:val="00206DBC"/>
    <w:rsid w:val="002105CA"/>
    <w:rsid w:val="0021220D"/>
    <w:rsid w:val="002125A0"/>
    <w:rsid w:val="00214441"/>
    <w:rsid w:val="00222AC8"/>
    <w:rsid w:val="00230309"/>
    <w:rsid w:val="002362E8"/>
    <w:rsid w:val="00240162"/>
    <w:rsid w:val="00245134"/>
    <w:rsid w:val="002534F0"/>
    <w:rsid w:val="00253CDB"/>
    <w:rsid w:val="0025681C"/>
    <w:rsid w:val="0025700F"/>
    <w:rsid w:val="00260329"/>
    <w:rsid w:val="00262809"/>
    <w:rsid w:val="002737F6"/>
    <w:rsid w:val="0027596F"/>
    <w:rsid w:val="00281790"/>
    <w:rsid w:val="00284F31"/>
    <w:rsid w:val="00293527"/>
    <w:rsid w:val="002935E8"/>
    <w:rsid w:val="002A12F4"/>
    <w:rsid w:val="002A23FC"/>
    <w:rsid w:val="002A2554"/>
    <w:rsid w:val="002A3A94"/>
    <w:rsid w:val="002A5563"/>
    <w:rsid w:val="002A55E6"/>
    <w:rsid w:val="002A6290"/>
    <w:rsid w:val="002B22CF"/>
    <w:rsid w:val="002C0247"/>
    <w:rsid w:val="002C7024"/>
    <w:rsid w:val="002D0667"/>
    <w:rsid w:val="002D2D00"/>
    <w:rsid w:val="00303D0D"/>
    <w:rsid w:val="003117FB"/>
    <w:rsid w:val="00312F0E"/>
    <w:rsid w:val="00312F5C"/>
    <w:rsid w:val="003205A0"/>
    <w:rsid w:val="00320BA4"/>
    <w:rsid w:val="003240A2"/>
    <w:rsid w:val="0033162A"/>
    <w:rsid w:val="00334E56"/>
    <w:rsid w:val="00346D37"/>
    <w:rsid w:val="00365517"/>
    <w:rsid w:val="00367D26"/>
    <w:rsid w:val="003712AC"/>
    <w:rsid w:val="0037684A"/>
    <w:rsid w:val="00380854"/>
    <w:rsid w:val="00386EC2"/>
    <w:rsid w:val="00387FAB"/>
    <w:rsid w:val="00392C31"/>
    <w:rsid w:val="00393654"/>
    <w:rsid w:val="00394B7B"/>
    <w:rsid w:val="003B3B0D"/>
    <w:rsid w:val="003B6316"/>
    <w:rsid w:val="003B72B1"/>
    <w:rsid w:val="003D13AF"/>
    <w:rsid w:val="003D2A8B"/>
    <w:rsid w:val="003D3CFC"/>
    <w:rsid w:val="003E0395"/>
    <w:rsid w:val="003E040E"/>
    <w:rsid w:val="003E2742"/>
    <w:rsid w:val="003E46BD"/>
    <w:rsid w:val="00400C15"/>
    <w:rsid w:val="004030FE"/>
    <w:rsid w:val="004044E9"/>
    <w:rsid w:val="0042321E"/>
    <w:rsid w:val="00425730"/>
    <w:rsid w:val="004311BE"/>
    <w:rsid w:val="0043145F"/>
    <w:rsid w:val="00433B58"/>
    <w:rsid w:val="00443B29"/>
    <w:rsid w:val="00462FC4"/>
    <w:rsid w:val="004753D7"/>
    <w:rsid w:val="0048293B"/>
    <w:rsid w:val="00485418"/>
    <w:rsid w:val="004865DC"/>
    <w:rsid w:val="004871CA"/>
    <w:rsid w:val="004A44DF"/>
    <w:rsid w:val="004B19D2"/>
    <w:rsid w:val="004B2B6C"/>
    <w:rsid w:val="004B443C"/>
    <w:rsid w:val="004B5795"/>
    <w:rsid w:val="004B7365"/>
    <w:rsid w:val="004C3AFC"/>
    <w:rsid w:val="004C5DDA"/>
    <w:rsid w:val="004C68E3"/>
    <w:rsid w:val="004D31DC"/>
    <w:rsid w:val="004D752D"/>
    <w:rsid w:val="004D7E4E"/>
    <w:rsid w:val="004E003B"/>
    <w:rsid w:val="004E041E"/>
    <w:rsid w:val="004E7F0E"/>
    <w:rsid w:val="004F038C"/>
    <w:rsid w:val="004F6491"/>
    <w:rsid w:val="004F68E9"/>
    <w:rsid w:val="00500B86"/>
    <w:rsid w:val="0050304F"/>
    <w:rsid w:val="00503DED"/>
    <w:rsid w:val="00515696"/>
    <w:rsid w:val="00516491"/>
    <w:rsid w:val="00516EE8"/>
    <w:rsid w:val="00523E9F"/>
    <w:rsid w:val="00527D78"/>
    <w:rsid w:val="0053051F"/>
    <w:rsid w:val="00544367"/>
    <w:rsid w:val="00571653"/>
    <w:rsid w:val="005728DC"/>
    <w:rsid w:val="00577993"/>
    <w:rsid w:val="00583F86"/>
    <w:rsid w:val="0058719C"/>
    <w:rsid w:val="005872D1"/>
    <w:rsid w:val="00591FED"/>
    <w:rsid w:val="0059491F"/>
    <w:rsid w:val="00596714"/>
    <w:rsid w:val="005A5A8E"/>
    <w:rsid w:val="005C0E19"/>
    <w:rsid w:val="005C588E"/>
    <w:rsid w:val="005C7F0D"/>
    <w:rsid w:val="005D2578"/>
    <w:rsid w:val="005E511E"/>
    <w:rsid w:val="005E613C"/>
    <w:rsid w:val="005E729E"/>
    <w:rsid w:val="00603A5E"/>
    <w:rsid w:val="00615D3F"/>
    <w:rsid w:val="006222B9"/>
    <w:rsid w:val="00624C41"/>
    <w:rsid w:val="00625002"/>
    <w:rsid w:val="00625E0E"/>
    <w:rsid w:val="006278D4"/>
    <w:rsid w:val="00637BC2"/>
    <w:rsid w:val="00640578"/>
    <w:rsid w:val="00642C13"/>
    <w:rsid w:val="00645252"/>
    <w:rsid w:val="00665F81"/>
    <w:rsid w:val="00666287"/>
    <w:rsid w:val="00671058"/>
    <w:rsid w:val="006713C8"/>
    <w:rsid w:val="00672C04"/>
    <w:rsid w:val="00676BFA"/>
    <w:rsid w:val="0068370F"/>
    <w:rsid w:val="00692218"/>
    <w:rsid w:val="00693F88"/>
    <w:rsid w:val="00697520"/>
    <w:rsid w:val="006B183C"/>
    <w:rsid w:val="006B7704"/>
    <w:rsid w:val="006D18F1"/>
    <w:rsid w:val="006D3D74"/>
    <w:rsid w:val="006D5DB3"/>
    <w:rsid w:val="006F4969"/>
    <w:rsid w:val="00711257"/>
    <w:rsid w:val="0072034D"/>
    <w:rsid w:val="00723DB0"/>
    <w:rsid w:val="0072575A"/>
    <w:rsid w:val="007265E9"/>
    <w:rsid w:val="00731E6A"/>
    <w:rsid w:val="007331B4"/>
    <w:rsid w:val="007373BF"/>
    <w:rsid w:val="00753BCA"/>
    <w:rsid w:val="0075537E"/>
    <w:rsid w:val="00763DBC"/>
    <w:rsid w:val="00771742"/>
    <w:rsid w:val="00771B68"/>
    <w:rsid w:val="0077724E"/>
    <w:rsid w:val="00777888"/>
    <w:rsid w:val="00777B1D"/>
    <w:rsid w:val="00780DDC"/>
    <w:rsid w:val="00781660"/>
    <w:rsid w:val="00785EF1"/>
    <w:rsid w:val="00793166"/>
    <w:rsid w:val="00796436"/>
    <w:rsid w:val="007A3152"/>
    <w:rsid w:val="007C01CF"/>
    <w:rsid w:val="007C536A"/>
    <w:rsid w:val="007D2EA8"/>
    <w:rsid w:val="007D58F1"/>
    <w:rsid w:val="007E7576"/>
    <w:rsid w:val="007F07BB"/>
    <w:rsid w:val="007F6498"/>
    <w:rsid w:val="008026B5"/>
    <w:rsid w:val="008036B6"/>
    <w:rsid w:val="008036BE"/>
    <w:rsid w:val="00803E3A"/>
    <w:rsid w:val="00816C14"/>
    <w:rsid w:val="00821A71"/>
    <w:rsid w:val="008305C8"/>
    <w:rsid w:val="008349BD"/>
    <w:rsid w:val="008351A1"/>
    <w:rsid w:val="0083569A"/>
    <w:rsid w:val="00835835"/>
    <w:rsid w:val="00843187"/>
    <w:rsid w:val="00845D77"/>
    <w:rsid w:val="00853AB0"/>
    <w:rsid w:val="00854761"/>
    <w:rsid w:val="0085637E"/>
    <w:rsid w:val="008567D7"/>
    <w:rsid w:val="00860950"/>
    <w:rsid w:val="00860DD2"/>
    <w:rsid w:val="00861966"/>
    <w:rsid w:val="00862D6A"/>
    <w:rsid w:val="00863A62"/>
    <w:rsid w:val="00867F49"/>
    <w:rsid w:val="00875DD0"/>
    <w:rsid w:val="0087770B"/>
    <w:rsid w:val="0088108C"/>
    <w:rsid w:val="00881BCC"/>
    <w:rsid w:val="00882E8A"/>
    <w:rsid w:val="00883775"/>
    <w:rsid w:val="00885227"/>
    <w:rsid w:val="008961E1"/>
    <w:rsid w:val="008C12F4"/>
    <w:rsid w:val="008C1D5D"/>
    <w:rsid w:val="008C6B4C"/>
    <w:rsid w:val="008D18AF"/>
    <w:rsid w:val="008E017D"/>
    <w:rsid w:val="008F70AC"/>
    <w:rsid w:val="00901094"/>
    <w:rsid w:val="009252D1"/>
    <w:rsid w:val="009355D3"/>
    <w:rsid w:val="00935752"/>
    <w:rsid w:val="0094227E"/>
    <w:rsid w:val="00954DCF"/>
    <w:rsid w:val="009577C8"/>
    <w:rsid w:val="00966A66"/>
    <w:rsid w:val="00966B0F"/>
    <w:rsid w:val="00972B52"/>
    <w:rsid w:val="00972D7C"/>
    <w:rsid w:val="009807EF"/>
    <w:rsid w:val="00984621"/>
    <w:rsid w:val="00986C53"/>
    <w:rsid w:val="00994174"/>
    <w:rsid w:val="009A1421"/>
    <w:rsid w:val="009A769F"/>
    <w:rsid w:val="009B21B0"/>
    <w:rsid w:val="009B26CF"/>
    <w:rsid w:val="009C14C1"/>
    <w:rsid w:val="009E6554"/>
    <w:rsid w:val="009E6E37"/>
    <w:rsid w:val="009F4662"/>
    <w:rsid w:val="009F773D"/>
    <w:rsid w:val="00A02B01"/>
    <w:rsid w:val="00A10980"/>
    <w:rsid w:val="00A12893"/>
    <w:rsid w:val="00A3242D"/>
    <w:rsid w:val="00A42910"/>
    <w:rsid w:val="00A6023B"/>
    <w:rsid w:val="00A80E8A"/>
    <w:rsid w:val="00A81534"/>
    <w:rsid w:val="00A818BD"/>
    <w:rsid w:val="00A83AFC"/>
    <w:rsid w:val="00A906FA"/>
    <w:rsid w:val="00A9204E"/>
    <w:rsid w:val="00A94E42"/>
    <w:rsid w:val="00A95668"/>
    <w:rsid w:val="00AA3D32"/>
    <w:rsid w:val="00AD0084"/>
    <w:rsid w:val="00AE3B6F"/>
    <w:rsid w:val="00AE4D2C"/>
    <w:rsid w:val="00AF216B"/>
    <w:rsid w:val="00AF6F9B"/>
    <w:rsid w:val="00B07D4A"/>
    <w:rsid w:val="00B13779"/>
    <w:rsid w:val="00B1425E"/>
    <w:rsid w:val="00B32B0F"/>
    <w:rsid w:val="00B35DC6"/>
    <w:rsid w:val="00B42223"/>
    <w:rsid w:val="00B67A07"/>
    <w:rsid w:val="00B7245B"/>
    <w:rsid w:val="00B7394B"/>
    <w:rsid w:val="00B82DE6"/>
    <w:rsid w:val="00B8549D"/>
    <w:rsid w:val="00B93FC9"/>
    <w:rsid w:val="00B95D5C"/>
    <w:rsid w:val="00BB113E"/>
    <w:rsid w:val="00BB62BB"/>
    <w:rsid w:val="00BB75F7"/>
    <w:rsid w:val="00BC1156"/>
    <w:rsid w:val="00BE2286"/>
    <w:rsid w:val="00BE2E34"/>
    <w:rsid w:val="00BE6E65"/>
    <w:rsid w:val="00C12742"/>
    <w:rsid w:val="00C23CCA"/>
    <w:rsid w:val="00C24DD7"/>
    <w:rsid w:val="00C32B65"/>
    <w:rsid w:val="00C33B88"/>
    <w:rsid w:val="00C404FA"/>
    <w:rsid w:val="00C45346"/>
    <w:rsid w:val="00C51107"/>
    <w:rsid w:val="00C5205C"/>
    <w:rsid w:val="00C53030"/>
    <w:rsid w:val="00C567BE"/>
    <w:rsid w:val="00C614CB"/>
    <w:rsid w:val="00C738E2"/>
    <w:rsid w:val="00C91246"/>
    <w:rsid w:val="00CA731B"/>
    <w:rsid w:val="00CB0113"/>
    <w:rsid w:val="00CB04F3"/>
    <w:rsid w:val="00CC0E9E"/>
    <w:rsid w:val="00CC6E38"/>
    <w:rsid w:val="00CE2150"/>
    <w:rsid w:val="00D02031"/>
    <w:rsid w:val="00D02651"/>
    <w:rsid w:val="00D033C8"/>
    <w:rsid w:val="00D11467"/>
    <w:rsid w:val="00D154CE"/>
    <w:rsid w:val="00D15F1E"/>
    <w:rsid w:val="00D22068"/>
    <w:rsid w:val="00D32203"/>
    <w:rsid w:val="00D33213"/>
    <w:rsid w:val="00D36D05"/>
    <w:rsid w:val="00D36FDE"/>
    <w:rsid w:val="00D425D2"/>
    <w:rsid w:val="00D5256A"/>
    <w:rsid w:val="00D53A44"/>
    <w:rsid w:val="00D71A98"/>
    <w:rsid w:val="00D75EEF"/>
    <w:rsid w:val="00D93074"/>
    <w:rsid w:val="00D96B65"/>
    <w:rsid w:val="00D970F9"/>
    <w:rsid w:val="00DA66C4"/>
    <w:rsid w:val="00DB14C1"/>
    <w:rsid w:val="00DB28D3"/>
    <w:rsid w:val="00DC2C27"/>
    <w:rsid w:val="00DC2F71"/>
    <w:rsid w:val="00DD3315"/>
    <w:rsid w:val="00DD459C"/>
    <w:rsid w:val="00DD7E03"/>
    <w:rsid w:val="00E0444D"/>
    <w:rsid w:val="00E05F01"/>
    <w:rsid w:val="00E172DB"/>
    <w:rsid w:val="00E2733E"/>
    <w:rsid w:val="00E2772C"/>
    <w:rsid w:val="00E40976"/>
    <w:rsid w:val="00E447E3"/>
    <w:rsid w:val="00E55D94"/>
    <w:rsid w:val="00E60818"/>
    <w:rsid w:val="00E63E92"/>
    <w:rsid w:val="00E82626"/>
    <w:rsid w:val="00E84CEC"/>
    <w:rsid w:val="00E863EB"/>
    <w:rsid w:val="00E93205"/>
    <w:rsid w:val="00E95166"/>
    <w:rsid w:val="00E96081"/>
    <w:rsid w:val="00EB06EB"/>
    <w:rsid w:val="00EC2954"/>
    <w:rsid w:val="00EC6BE9"/>
    <w:rsid w:val="00EC7745"/>
    <w:rsid w:val="00EE6296"/>
    <w:rsid w:val="00EF4207"/>
    <w:rsid w:val="00F01A46"/>
    <w:rsid w:val="00F106C3"/>
    <w:rsid w:val="00F1300E"/>
    <w:rsid w:val="00F23C80"/>
    <w:rsid w:val="00F40509"/>
    <w:rsid w:val="00F41C33"/>
    <w:rsid w:val="00F44248"/>
    <w:rsid w:val="00F45DC7"/>
    <w:rsid w:val="00F60967"/>
    <w:rsid w:val="00F63576"/>
    <w:rsid w:val="00F6473A"/>
    <w:rsid w:val="00F70F27"/>
    <w:rsid w:val="00F7513F"/>
    <w:rsid w:val="00F81604"/>
    <w:rsid w:val="00F864ED"/>
    <w:rsid w:val="00F9178C"/>
    <w:rsid w:val="00FA060B"/>
    <w:rsid w:val="00FC0E50"/>
    <w:rsid w:val="00FE66D7"/>
    <w:rsid w:val="00FE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B8CC"/>
  <w15:chartTrackingRefBased/>
  <w15:docId w15:val="{6D4DECF1-4E83-4ACA-9E18-4DFAD886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637B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D52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520">
      <w:bodyDiv w:val="1"/>
      <w:marLeft w:val="0"/>
      <w:marRight w:val="0"/>
      <w:marTop w:val="0"/>
      <w:marBottom w:val="0"/>
      <w:divBdr>
        <w:top w:val="none" w:sz="0" w:space="0" w:color="auto"/>
        <w:left w:val="none" w:sz="0" w:space="0" w:color="auto"/>
        <w:bottom w:val="none" w:sz="0" w:space="0" w:color="auto"/>
        <w:right w:val="none" w:sz="0" w:space="0" w:color="auto"/>
      </w:divBdr>
    </w:div>
    <w:div w:id="912130374">
      <w:bodyDiv w:val="1"/>
      <w:marLeft w:val="0"/>
      <w:marRight w:val="0"/>
      <w:marTop w:val="0"/>
      <w:marBottom w:val="0"/>
      <w:divBdr>
        <w:top w:val="none" w:sz="0" w:space="0" w:color="auto"/>
        <w:left w:val="none" w:sz="0" w:space="0" w:color="auto"/>
        <w:bottom w:val="none" w:sz="0" w:space="0" w:color="auto"/>
        <w:right w:val="none" w:sz="0" w:space="0" w:color="auto"/>
      </w:divBdr>
    </w:div>
    <w:div w:id="214053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B5789A42-3FFD-4B4F-8F97-FC5F8AEDB6A2%7d\%7b51A00715-7D30-428C-A769-9476BB1C334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{51A00715-7D30-428C-A769-9476BB1C334E}tf02786999_win32</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Shonna Wassenaar</cp:lastModifiedBy>
  <cp:revision>2</cp:revision>
  <cp:lastPrinted>2022-08-27T19:34:00Z</cp:lastPrinted>
  <dcterms:created xsi:type="dcterms:W3CDTF">2023-02-09T19:41:00Z</dcterms:created>
  <dcterms:modified xsi:type="dcterms:W3CDTF">2023-02-09T19:41:00Z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